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67DE" w14:textId="0F9C0C68" w:rsidR="00D64F55" w:rsidRPr="00656BB4" w:rsidRDefault="00D64F55" w:rsidP="009313B9">
      <w:pPr>
        <w:jc w:val="center"/>
        <w:rPr>
          <w:rFonts w:ascii="Bookman Old Style" w:hAnsi="Bookman Old Style"/>
        </w:rPr>
      </w:pPr>
    </w:p>
    <w:p w14:paraId="0C8A8BE3" w14:textId="63767DCA" w:rsidR="00D64F55" w:rsidRPr="00656BB4" w:rsidRDefault="00D64F55" w:rsidP="00D64F55">
      <w:pPr>
        <w:jc w:val="center"/>
        <w:rPr>
          <w:rFonts w:ascii="Bookman Old Style" w:hAnsi="Bookman Old Style"/>
          <w:b/>
          <w:bCs/>
          <w:smallCaps/>
          <w:u w:val="single"/>
        </w:rPr>
      </w:pPr>
    </w:p>
    <w:p w14:paraId="3A254DF2" w14:textId="03BDE3C6" w:rsidR="00D64F55" w:rsidRPr="00656BB4" w:rsidRDefault="00D64F55" w:rsidP="00D64F55">
      <w:pPr>
        <w:jc w:val="center"/>
        <w:rPr>
          <w:rFonts w:ascii="Bookman Old Style" w:hAnsi="Bookman Old Style"/>
          <w:b/>
          <w:bCs/>
          <w:smallCaps/>
          <w:highlight w:val="yellow"/>
          <w:u w:val="single"/>
        </w:rPr>
      </w:pPr>
      <w:bookmarkStart w:id="0" w:name="_Hlk122075886"/>
    </w:p>
    <w:p w14:paraId="30414D71" w14:textId="3A3EFD28" w:rsidR="00D64F55" w:rsidRDefault="00B129FD" w:rsidP="00D64F55">
      <w:pPr>
        <w:suppressAutoHyphens w:val="0"/>
        <w:jc w:val="center"/>
        <w:rPr>
          <w:rFonts w:ascii="Bookman Old Style" w:hAnsi="Bookman Old Style"/>
          <w:b/>
          <w:lang w:eastAsia="it-IT"/>
        </w:rPr>
      </w:pPr>
      <w:r w:rsidRPr="00B129FD">
        <w:rPr>
          <w:rFonts w:ascii="Bookman Old Style" w:hAnsi="Bookman Old Style"/>
          <w:b/>
          <w:noProof/>
          <w:lang w:eastAsia="it-IT"/>
        </w:rPr>
        <w:drawing>
          <wp:inline distT="0" distB="0" distL="0" distR="0" wp14:anchorId="3C0CEECE" wp14:editId="45D187D7">
            <wp:extent cx="1036320" cy="14751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2B59C" w14:textId="1A7C9AFD" w:rsidR="005958CB" w:rsidRDefault="005958CB" w:rsidP="00D64F55">
      <w:pPr>
        <w:suppressAutoHyphens w:val="0"/>
        <w:jc w:val="center"/>
        <w:rPr>
          <w:rFonts w:ascii="Bookman Old Style" w:hAnsi="Bookman Old Style"/>
          <w:b/>
          <w:lang w:eastAsia="it-IT"/>
        </w:rPr>
      </w:pPr>
    </w:p>
    <w:p w14:paraId="3952A15F" w14:textId="0D21D231" w:rsidR="005958CB" w:rsidRDefault="005958CB" w:rsidP="00D64F55">
      <w:pPr>
        <w:suppressAutoHyphens w:val="0"/>
        <w:jc w:val="center"/>
        <w:rPr>
          <w:rFonts w:ascii="Bookman Old Style" w:hAnsi="Bookman Old Style"/>
          <w:b/>
          <w:lang w:eastAsia="it-IT"/>
        </w:rPr>
      </w:pPr>
    </w:p>
    <w:p w14:paraId="658964C9" w14:textId="7396A23A" w:rsidR="005958CB" w:rsidRDefault="005958CB" w:rsidP="00D64F55">
      <w:pPr>
        <w:suppressAutoHyphens w:val="0"/>
        <w:jc w:val="center"/>
        <w:rPr>
          <w:rFonts w:ascii="Bookman Old Style" w:hAnsi="Bookman Old Style"/>
          <w:b/>
          <w:lang w:eastAsia="it-IT"/>
        </w:rPr>
      </w:pPr>
    </w:p>
    <w:p w14:paraId="74DA7C49" w14:textId="06FD9A80" w:rsidR="005958CB" w:rsidRDefault="005958CB" w:rsidP="00D64F55">
      <w:pPr>
        <w:suppressAutoHyphens w:val="0"/>
        <w:jc w:val="center"/>
        <w:rPr>
          <w:rFonts w:ascii="Bookman Old Style" w:hAnsi="Bookman Old Style"/>
          <w:b/>
          <w:lang w:eastAsia="it-IT"/>
        </w:rPr>
      </w:pPr>
    </w:p>
    <w:p w14:paraId="4A1CD660" w14:textId="58415711" w:rsidR="005958CB" w:rsidRDefault="005958CB" w:rsidP="00D64F55">
      <w:pPr>
        <w:suppressAutoHyphens w:val="0"/>
        <w:jc w:val="center"/>
        <w:rPr>
          <w:rFonts w:ascii="Bookman Old Style" w:hAnsi="Bookman Old Style"/>
          <w:b/>
          <w:lang w:eastAsia="it-IT"/>
        </w:rPr>
      </w:pPr>
    </w:p>
    <w:p w14:paraId="47565B1C" w14:textId="0955008F" w:rsidR="00E71A7B" w:rsidRDefault="00E71A7B" w:rsidP="00D64F55">
      <w:pPr>
        <w:suppressAutoHyphens w:val="0"/>
        <w:jc w:val="center"/>
        <w:rPr>
          <w:rFonts w:ascii="Bookman Old Style" w:hAnsi="Bookman Old Style"/>
          <w:b/>
          <w:lang w:eastAsia="it-IT"/>
        </w:rPr>
      </w:pPr>
    </w:p>
    <w:p w14:paraId="0B1AF479" w14:textId="77777777" w:rsidR="00FA1C7A" w:rsidRPr="00FA1C7A" w:rsidRDefault="00FA1C7A" w:rsidP="00FA1C7A">
      <w:pPr>
        <w:suppressAutoHyphens w:val="0"/>
        <w:jc w:val="center"/>
        <w:rPr>
          <w:rFonts w:ascii="Bookman Old Style" w:hAnsi="Bookman Old Style"/>
          <w:b/>
          <w:lang w:eastAsia="it-IT"/>
        </w:rPr>
      </w:pPr>
    </w:p>
    <w:p w14:paraId="3A2D3310" w14:textId="03A02D51" w:rsidR="00EE740D" w:rsidRPr="00EE740D" w:rsidRDefault="00EE740D" w:rsidP="00EE740D">
      <w:pPr>
        <w:numPr>
          <w:ilvl w:val="5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52"/>
          <w:tab w:val="num" w:pos="0"/>
        </w:tabs>
        <w:overflowPunct w:val="0"/>
        <w:autoSpaceDE w:val="0"/>
        <w:spacing w:after="200" w:line="276" w:lineRule="auto"/>
        <w:ind w:left="0" w:firstLine="0"/>
        <w:jc w:val="center"/>
        <w:textAlignment w:val="baseline"/>
        <w:rPr>
          <w:rFonts w:ascii="Bookman Old Style" w:eastAsia="MS Mincho" w:hAnsi="Bookman Old Style" w:cs="Cambria"/>
          <w:b/>
          <w:bCs/>
          <w:iCs/>
          <w:sz w:val="22"/>
          <w:szCs w:val="22"/>
          <w:lang w:eastAsia="x-none"/>
        </w:rPr>
      </w:pPr>
      <w:r>
        <w:rPr>
          <w:rFonts w:ascii="Bookman Old Style" w:eastAsia="MS Mincho" w:hAnsi="Bookman Old Style" w:cs="Cambria"/>
          <w:b/>
          <w:bCs/>
          <w:iCs/>
          <w:sz w:val="22"/>
          <w:szCs w:val="22"/>
          <w:lang w:eastAsia="x-none"/>
        </w:rPr>
        <w:t>PROPOSTA PROGETTUALE</w:t>
      </w:r>
    </w:p>
    <w:p w14:paraId="1D031CC8" w14:textId="77777777" w:rsidR="00E71A7B" w:rsidRPr="00B129FD" w:rsidRDefault="00E71A7B" w:rsidP="00D64F55">
      <w:pPr>
        <w:suppressAutoHyphens w:val="0"/>
        <w:jc w:val="center"/>
        <w:rPr>
          <w:rFonts w:ascii="Bookman Old Style" w:hAnsi="Bookman Old Style"/>
          <w:b/>
          <w:lang w:eastAsia="it-IT"/>
        </w:rPr>
      </w:pPr>
    </w:p>
    <w:p w14:paraId="5444A7D0" w14:textId="77777777" w:rsidR="00D64F55" w:rsidRPr="00EB3D51" w:rsidRDefault="00D64F55" w:rsidP="00D64F55">
      <w:pPr>
        <w:jc w:val="center"/>
        <w:rPr>
          <w:rFonts w:ascii="Bookman Old Style" w:hAnsi="Bookman Old Style"/>
          <w:b/>
          <w:lang w:eastAsia="it-IT"/>
        </w:rPr>
      </w:pPr>
    </w:p>
    <w:p w14:paraId="68E6C681" w14:textId="77777777" w:rsidR="00D64F55" w:rsidRPr="00EB3D51" w:rsidRDefault="00D64F55" w:rsidP="00D64F55">
      <w:pPr>
        <w:jc w:val="center"/>
        <w:rPr>
          <w:rFonts w:ascii="Bookman Old Style" w:hAnsi="Bookman Old Style"/>
          <w:b/>
          <w:lang w:eastAsia="it-IT"/>
        </w:rPr>
      </w:pPr>
    </w:p>
    <w:bookmarkEnd w:id="0"/>
    <w:p w14:paraId="08F4FFA6" w14:textId="77777777" w:rsidR="00EE740D" w:rsidRPr="008D358D" w:rsidRDefault="00EE740D" w:rsidP="00CF3757">
      <w:pPr>
        <w:rPr>
          <w:rFonts w:asciiTheme="majorHAnsi" w:hAnsiTheme="majorHAnsi" w:cstheme="majorHAnsi"/>
          <w:iCs/>
          <w:sz w:val="28"/>
          <w:szCs w:val="28"/>
        </w:rPr>
      </w:pPr>
    </w:p>
    <w:p w14:paraId="579CFFA1" w14:textId="029CCB19" w:rsidR="001D2B80" w:rsidRPr="001375CE" w:rsidRDefault="001D2B80" w:rsidP="001375CE">
      <w:pPr>
        <w:spacing w:after="120" w:line="276" w:lineRule="auto"/>
        <w:rPr>
          <w:rFonts w:ascii="Bookman Old Style" w:hAnsi="Bookman Old Style" w:cs="Candara"/>
          <w:b/>
          <w:bCs/>
          <w:sz w:val="22"/>
          <w:szCs w:val="22"/>
        </w:rPr>
      </w:pPr>
      <w:r w:rsidRPr="00DA253E">
        <w:rPr>
          <w:rFonts w:ascii="Bookman Old Style" w:hAnsi="Bookman Old Style" w:cs="Candara"/>
          <w:b/>
          <w:bCs/>
          <w:sz w:val="22"/>
          <w:szCs w:val="22"/>
        </w:rPr>
        <w:t>NOME DEL PROGETTO:</w:t>
      </w:r>
      <w:r w:rsidRPr="00FE0A6A">
        <w:rPr>
          <w:rFonts w:ascii="Bookman Old Style" w:hAnsi="Bookman Old Style" w:cs="Candara"/>
          <w:b/>
          <w:bCs/>
          <w:sz w:val="22"/>
          <w:szCs w:val="22"/>
        </w:rPr>
        <w:t xml:space="preserve"> “……………………….”</w:t>
      </w:r>
    </w:p>
    <w:p w14:paraId="3D07B83A" w14:textId="72473F80" w:rsidR="001D2B80" w:rsidRPr="001375CE" w:rsidRDefault="001D2B80" w:rsidP="001375CE">
      <w:pPr>
        <w:spacing w:after="120" w:line="276" w:lineRule="auto"/>
        <w:rPr>
          <w:rFonts w:ascii="Bookman Old Style" w:hAnsi="Bookman Old Style" w:cs="Candara"/>
          <w:b/>
          <w:bCs/>
          <w:sz w:val="22"/>
          <w:szCs w:val="22"/>
        </w:rPr>
      </w:pPr>
      <w:r w:rsidRPr="001375CE">
        <w:rPr>
          <w:rFonts w:ascii="Bookman Old Style" w:hAnsi="Bookman Old Style" w:cs="Candara"/>
          <w:b/>
          <w:bCs/>
          <w:sz w:val="22"/>
          <w:szCs w:val="22"/>
        </w:rPr>
        <w:t>COMUNE</w:t>
      </w:r>
      <w:r w:rsidR="001D4376" w:rsidRPr="001375CE">
        <w:rPr>
          <w:rFonts w:ascii="Bookman Old Style" w:hAnsi="Bookman Old Style" w:cs="Candara"/>
          <w:b/>
          <w:bCs/>
          <w:sz w:val="22"/>
          <w:szCs w:val="22"/>
        </w:rPr>
        <w:t>/UNIONE DI COMUNI</w:t>
      </w:r>
      <w:r w:rsidRPr="001375CE">
        <w:rPr>
          <w:rFonts w:ascii="Bookman Old Style" w:hAnsi="Bookman Old Style" w:cs="Candara"/>
          <w:b/>
          <w:bCs/>
          <w:sz w:val="22"/>
          <w:szCs w:val="22"/>
        </w:rPr>
        <w:t xml:space="preserve"> PROPONENTE:</w:t>
      </w:r>
      <w:r w:rsidR="00EE740D" w:rsidRPr="001375CE">
        <w:rPr>
          <w:rFonts w:ascii="Bookman Old Style" w:hAnsi="Bookman Old Style" w:cs="Candara"/>
          <w:b/>
          <w:bCs/>
          <w:sz w:val="22"/>
          <w:szCs w:val="22"/>
        </w:rPr>
        <w:t xml:space="preserve"> </w:t>
      </w:r>
      <w:r w:rsidRPr="001375CE">
        <w:rPr>
          <w:rFonts w:ascii="Bookman Old Style" w:hAnsi="Bookman Old Style" w:cs="Candara"/>
          <w:b/>
          <w:bCs/>
          <w:sz w:val="22"/>
          <w:szCs w:val="22"/>
        </w:rPr>
        <w:t>”……………………………”</w:t>
      </w:r>
    </w:p>
    <w:p w14:paraId="6C3362C2" w14:textId="58706A3D" w:rsidR="001D2B80" w:rsidRPr="00DA253E" w:rsidRDefault="00036446" w:rsidP="00DA253E">
      <w:pPr>
        <w:spacing w:after="120" w:line="276" w:lineRule="auto"/>
        <w:rPr>
          <w:rFonts w:ascii="Bookman Old Style" w:hAnsi="Bookman Old Style" w:cs="Candara"/>
          <w:b/>
          <w:bCs/>
        </w:rPr>
      </w:pPr>
      <w:r w:rsidRPr="00DA253E">
        <w:rPr>
          <w:rFonts w:ascii="Bookman Old Style" w:hAnsi="Bookman Old Style" w:cs="Candara"/>
          <w:b/>
          <w:bCs/>
        </w:rPr>
        <w:t>LINEA DI INTERVENTO</w:t>
      </w:r>
      <w:r w:rsidR="00883CD2">
        <w:rPr>
          <w:rFonts w:ascii="Bookman Old Style" w:hAnsi="Bookman Old Style" w:cs="Candara"/>
          <w:b/>
          <w:bCs/>
        </w:rPr>
        <w:t xml:space="preserve"> (A/B/C) “………”</w:t>
      </w:r>
    </w:p>
    <w:p w14:paraId="0A609694" w14:textId="77777777" w:rsidR="001D2B80" w:rsidRPr="00D7379E" w:rsidRDefault="001D2B80" w:rsidP="001D2B80">
      <w:pPr>
        <w:pStyle w:val="Titolo5"/>
        <w:pageBreakBefore/>
        <w:spacing w:line="276" w:lineRule="auto"/>
        <w:ind w:firstLine="0"/>
        <w:jc w:val="center"/>
        <w:rPr>
          <w:rFonts w:ascii="Bookman Old Style" w:hAnsi="Bookman Old Style" w:cs="Candara"/>
          <w:sz w:val="22"/>
          <w:szCs w:val="22"/>
          <w:u w:val="single"/>
        </w:rPr>
      </w:pPr>
    </w:p>
    <w:p w14:paraId="4DCEAC74" w14:textId="70D8E204" w:rsidR="001D2B80" w:rsidRPr="0005257C" w:rsidRDefault="001D2B80" w:rsidP="00EE204D">
      <w:pPr>
        <w:pStyle w:val="Titolo"/>
        <w:spacing w:after="120" w:line="276" w:lineRule="auto"/>
        <w:ind w:right="565"/>
        <w:jc w:val="both"/>
      </w:pPr>
      <w:r w:rsidRPr="00EE204D">
        <w:rPr>
          <w:rFonts w:ascii="Bookman Old Style" w:hAnsi="Bookman Old Style" w:cs="Candara"/>
          <w:sz w:val="22"/>
          <w:szCs w:val="22"/>
          <w:u w:val="none"/>
        </w:rPr>
        <w:t>DATI PROGETT</w:t>
      </w:r>
      <w:r w:rsidR="0005257C" w:rsidRPr="00EE204D" w:rsidDel="0005257C">
        <w:rPr>
          <w:rFonts w:ascii="Bookman Old Style" w:hAnsi="Bookman Old Style" w:cs="Candara"/>
          <w:sz w:val="22"/>
          <w:szCs w:val="22"/>
          <w:u w:val="none"/>
        </w:rPr>
        <w:t>O</w:t>
      </w:r>
    </w:p>
    <w:p w14:paraId="03E691C0" w14:textId="71614D31" w:rsidR="001D2B80" w:rsidRPr="0005257C" w:rsidRDefault="001D2B80" w:rsidP="001D2B80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sz w:val="22"/>
          <w:szCs w:val="22"/>
          <w:u w:val="none"/>
        </w:rPr>
        <w:t>Nome del Progetto:</w:t>
      </w:r>
      <w:r w:rsidR="00D451E6">
        <w:rPr>
          <w:rFonts w:ascii="Bookman Old Style" w:hAnsi="Bookman Old Style" w:cs="Candara"/>
          <w:sz w:val="22"/>
          <w:szCs w:val="22"/>
          <w:u w:val="none"/>
        </w:rPr>
        <w:t xml:space="preserve"> ……………</w:t>
      </w:r>
      <w:r w:rsidR="00FE0A6A">
        <w:rPr>
          <w:rFonts w:ascii="Bookman Old Style" w:hAnsi="Bookman Old Style" w:cs="Candara"/>
          <w:sz w:val="22"/>
          <w:szCs w:val="22"/>
          <w:u w:val="none"/>
        </w:rPr>
        <w:t>.</w:t>
      </w:r>
      <w:r w:rsidR="003A1ACC" w:rsidRPr="00EE204D">
        <w:rPr>
          <w:rFonts w:ascii="Bookman Old Style" w:hAnsi="Bookman Old Style" w:cs="Candara"/>
          <w:b w:val="0"/>
          <w:bCs/>
          <w:sz w:val="22"/>
          <w:szCs w:val="22"/>
          <w:u w:val="none"/>
        </w:rPr>
        <w:t>;</w:t>
      </w:r>
    </w:p>
    <w:p w14:paraId="51BCB9F8" w14:textId="6A26C559" w:rsidR="001D2B80" w:rsidRPr="0005257C" w:rsidRDefault="001D2B80" w:rsidP="001D2B80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sz w:val="22"/>
          <w:szCs w:val="22"/>
          <w:u w:val="none"/>
        </w:rPr>
        <w:t>Comune</w:t>
      </w:r>
      <w:r w:rsidR="001D4376" w:rsidRPr="0005257C">
        <w:rPr>
          <w:rFonts w:ascii="Bookman Old Style" w:hAnsi="Bookman Old Style" w:cs="Candara"/>
          <w:sz w:val="22"/>
          <w:szCs w:val="22"/>
          <w:u w:val="none"/>
        </w:rPr>
        <w:t>/Unione di Comuni</w:t>
      </w:r>
      <w:r w:rsidRPr="0005257C">
        <w:rPr>
          <w:rFonts w:ascii="Bookman Old Style" w:hAnsi="Bookman Old Style" w:cs="Candara"/>
          <w:sz w:val="22"/>
          <w:szCs w:val="22"/>
          <w:u w:val="none"/>
        </w:rPr>
        <w:t xml:space="preserve"> Proponente:</w:t>
      </w:r>
      <w:r w:rsidR="000F59BD">
        <w:rPr>
          <w:rFonts w:ascii="Bookman Old Style" w:hAnsi="Bookman Old Style" w:cs="Candara"/>
          <w:sz w:val="22"/>
          <w:szCs w:val="22"/>
          <w:u w:val="none"/>
        </w:rPr>
        <w:t xml:space="preserve"> ………….</w:t>
      </w:r>
      <w:r w:rsidR="009F73A3">
        <w:rPr>
          <w:rFonts w:ascii="Bookman Old Style" w:hAnsi="Bookman Old Style" w:cs="Candara"/>
          <w:sz w:val="22"/>
          <w:szCs w:val="22"/>
          <w:u w:val="none"/>
        </w:rPr>
        <w:t>.</w:t>
      </w:r>
      <w:r w:rsidR="003A1ACC" w:rsidRPr="0068480B">
        <w:rPr>
          <w:rFonts w:ascii="Bookman Old Style" w:hAnsi="Bookman Old Style" w:cs="Candara"/>
          <w:b w:val="0"/>
          <w:bCs/>
          <w:sz w:val="22"/>
          <w:szCs w:val="22"/>
          <w:u w:val="none"/>
        </w:rPr>
        <w:t>;</w:t>
      </w:r>
    </w:p>
    <w:p w14:paraId="50374FDC" w14:textId="297B2B81" w:rsidR="001D2B80" w:rsidRPr="0005257C" w:rsidRDefault="001D2B80" w:rsidP="001D2B80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sz w:val="22"/>
          <w:szCs w:val="22"/>
          <w:u w:val="none"/>
        </w:rPr>
        <w:t>Partner:</w:t>
      </w:r>
      <w:r w:rsidR="000F59BD">
        <w:rPr>
          <w:rFonts w:ascii="Bookman Old Style" w:hAnsi="Bookman Old Style" w:cs="Candara"/>
          <w:sz w:val="22"/>
          <w:szCs w:val="22"/>
          <w:u w:val="none"/>
        </w:rPr>
        <w:t xml:space="preserve"> …………………….</w:t>
      </w:r>
      <w:r w:rsidRPr="0005257C">
        <w:rPr>
          <w:rFonts w:ascii="Bookman Old Style" w:hAnsi="Bookman Old Style" w:cs="Candara"/>
          <w:sz w:val="22"/>
          <w:szCs w:val="22"/>
          <w:u w:val="none"/>
        </w:rPr>
        <w:t xml:space="preserve"> 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>(</w:t>
      </w:r>
      <w:r w:rsidRPr="0068480B">
        <w:rPr>
          <w:rFonts w:ascii="Bookman Old Style" w:hAnsi="Bookman Old Style" w:cs="Candara"/>
          <w:b w:val="0"/>
          <w:i/>
          <w:iCs/>
          <w:sz w:val="22"/>
          <w:szCs w:val="22"/>
          <w:u w:val="none"/>
        </w:rPr>
        <w:t>indicare i partner coinvolti nello svolgimento delle attività progettuali: nome ed eventuale ragione sociale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>)</w:t>
      </w:r>
      <w:r w:rsidR="003A1ACC">
        <w:rPr>
          <w:rFonts w:ascii="Bookman Old Style" w:hAnsi="Bookman Old Style" w:cs="Candara"/>
          <w:b w:val="0"/>
          <w:sz w:val="22"/>
          <w:szCs w:val="22"/>
          <w:u w:val="none"/>
        </w:rPr>
        <w:t>;</w:t>
      </w:r>
    </w:p>
    <w:p w14:paraId="74FF92EB" w14:textId="4EABD900" w:rsidR="001D2B80" w:rsidRPr="0005257C" w:rsidRDefault="001D2B80" w:rsidP="001D2B80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sz w:val="22"/>
          <w:szCs w:val="22"/>
          <w:u w:val="none"/>
        </w:rPr>
        <w:t>Responsabile del progetto:</w:t>
      </w:r>
      <w:r w:rsidR="00C2015E">
        <w:rPr>
          <w:rFonts w:ascii="Bookman Old Style" w:hAnsi="Bookman Old Style" w:cs="Candara"/>
          <w:sz w:val="22"/>
          <w:szCs w:val="22"/>
          <w:u w:val="none"/>
        </w:rPr>
        <w:t xml:space="preserve"> </w:t>
      </w:r>
      <w:r w:rsidR="00C2015E" w:rsidRPr="0068480B">
        <w:rPr>
          <w:rFonts w:ascii="Bookman Old Style" w:hAnsi="Bookman Old Style" w:cs="Candara"/>
          <w:bCs/>
          <w:sz w:val="22"/>
          <w:szCs w:val="22"/>
          <w:u w:val="none"/>
        </w:rPr>
        <w:t>………………</w:t>
      </w:r>
      <w:r w:rsidR="00C2015E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>(</w:t>
      </w:r>
      <w:r w:rsidR="00C2015E" w:rsidRPr="0068480B">
        <w:rPr>
          <w:rFonts w:ascii="Bookman Old Style" w:hAnsi="Bookman Old Style" w:cs="Candara"/>
          <w:b w:val="0"/>
          <w:i/>
          <w:iCs/>
          <w:sz w:val="22"/>
          <w:szCs w:val="22"/>
          <w:u w:val="none"/>
        </w:rPr>
        <w:t>indicare</w:t>
      </w:r>
      <w:r w:rsidR="00C2015E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</w:t>
      </w:r>
      <w:r w:rsidRPr="0068480B">
        <w:rPr>
          <w:rFonts w:ascii="Bookman Old Style" w:hAnsi="Bookman Old Style" w:cs="Candara"/>
          <w:b w:val="0"/>
          <w:i/>
          <w:iCs/>
          <w:sz w:val="22"/>
          <w:szCs w:val="22"/>
          <w:u w:val="none"/>
        </w:rPr>
        <w:t>nome e cognome, ruolo, indirizzo e-mail, telefono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>)</w:t>
      </w:r>
      <w:r w:rsidR="003A1ACC">
        <w:rPr>
          <w:rFonts w:ascii="Bookman Old Style" w:hAnsi="Bookman Old Style" w:cs="Candara"/>
          <w:b w:val="0"/>
          <w:sz w:val="22"/>
          <w:szCs w:val="22"/>
          <w:u w:val="none"/>
        </w:rPr>
        <w:t>;</w:t>
      </w:r>
    </w:p>
    <w:p w14:paraId="0BB44613" w14:textId="17A7C165" w:rsidR="001D2B80" w:rsidRPr="0005257C" w:rsidRDefault="001D2B80" w:rsidP="001D2B80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sz w:val="22"/>
          <w:szCs w:val="22"/>
          <w:u w:val="none"/>
        </w:rPr>
        <w:t>Importo totale progetto: € ……………………….</w:t>
      </w:r>
      <w:r w:rsidR="00071BA7" w:rsidRPr="0068480B">
        <w:rPr>
          <w:rFonts w:ascii="Bookman Old Style" w:hAnsi="Bookman Old Style" w:cs="Candara"/>
          <w:b w:val="0"/>
          <w:bCs/>
          <w:sz w:val="22"/>
          <w:szCs w:val="22"/>
          <w:u w:val="none"/>
        </w:rPr>
        <w:t>;</w:t>
      </w:r>
    </w:p>
    <w:p w14:paraId="4BB66DB6" w14:textId="6759EACB" w:rsidR="000852B2" w:rsidRPr="0005257C" w:rsidRDefault="001D2B80" w:rsidP="000852B2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sz w:val="22"/>
          <w:szCs w:val="22"/>
          <w:u w:val="none"/>
        </w:rPr>
        <w:t>Finanziamento richiesto: € ………………………   pari al …… % del totale</w:t>
      </w:r>
      <w:r w:rsidR="00071BA7" w:rsidRPr="0068480B">
        <w:rPr>
          <w:rFonts w:ascii="Bookman Old Style" w:hAnsi="Bookman Old Style" w:cs="Candara"/>
          <w:b w:val="0"/>
          <w:bCs/>
          <w:sz w:val="22"/>
          <w:szCs w:val="22"/>
          <w:u w:val="none"/>
        </w:rPr>
        <w:t>;</w:t>
      </w:r>
    </w:p>
    <w:p w14:paraId="3EF6419A" w14:textId="55AFFC6F" w:rsidR="001D2B80" w:rsidRPr="0005257C" w:rsidRDefault="001D2B80" w:rsidP="001D2B80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sz w:val="22"/>
          <w:szCs w:val="22"/>
          <w:u w:val="none"/>
        </w:rPr>
        <w:t>Co-finanziamento locale: € ………………………   pari al …… % del totale</w:t>
      </w:r>
      <w:r w:rsidR="00071BA7" w:rsidRPr="0068480B">
        <w:rPr>
          <w:rFonts w:ascii="Bookman Old Style" w:hAnsi="Bookman Old Style" w:cs="Candara"/>
          <w:b w:val="0"/>
          <w:bCs/>
          <w:sz w:val="22"/>
          <w:szCs w:val="22"/>
          <w:u w:val="none"/>
        </w:rPr>
        <w:t>;</w:t>
      </w:r>
    </w:p>
    <w:p w14:paraId="153E743B" w14:textId="00443E6B" w:rsidR="00BE58BD" w:rsidRPr="0005257C" w:rsidRDefault="00BE58BD" w:rsidP="00BE58BD">
      <w:pPr>
        <w:pStyle w:val="Sottotitolo"/>
        <w:rPr>
          <w:rFonts w:ascii="Bookman Old Style" w:hAnsi="Bookman Old Style"/>
          <w:sz w:val="22"/>
          <w:szCs w:val="22"/>
        </w:rPr>
      </w:pPr>
    </w:p>
    <w:p w14:paraId="551B396E" w14:textId="10771166" w:rsidR="000852B2" w:rsidRPr="0005257C" w:rsidRDefault="000852B2" w:rsidP="000852B2">
      <w:pPr>
        <w:pStyle w:val="Corpotesto"/>
        <w:rPr>
          <w:rFonts w:ascii="Bookman Old Style" w:hAnsi="Bookman Old Style"/>
          <w:sz w:val="22"/>
          <w:szCs w:val="22"/>
        </w:rPr>
      </w:pPr>
    </w:p>
    <w:p w14:paraId="5B027E1A" w14:textId="224297FE" w:rsidR="00BE58BD" w:rsidRPr="0005257C" w:rsidRDefault="00BE58BD" w:rsidP="00BE58BD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sz w:val="22"/>
          <w:szCs w:val="22"/>
          <w:u w:val="none"/>
        </w:rPr>
        <w:t xml:space="preserve">AREA DI INTERVENTO </w:t>
      </w:r>
      <w:r w:rsidR="000F1C34" w:rsidRPr="0005257C">
        <w:rPr>
          <w:rFonts w:ascii="Bookman Old Style" w:hAnsi="Bookman Old Style" w:cs="Candara"/>
          <w:sz w:val="22"/>
          <w:szCs w:val="22"/>
          <w:u w:val="none"/>
        </w:rPr>
        <w:t>PROGETTUALE:</w:t>
      </w:r>
    </w:p>
    <w:p w14:paraId="0FD8311F" w14:textId="77777777" w:rsidR="00405A20" w:rsidRPr="0068480B" w:rsidRDefault="00405A20" w:rsidP="00405A20">
      <w:pPr>
        <w:pStyle w:val="Paragrafoelenco"/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68480B">
        <w:rPr>
          <w:rFonts w:ascii="Bookman Old Style" w:hAnsi="Bookman Old Style"/>
          <w:b/>
          <w:bCs/>
          <w:sz w:val="22"/>
          <w:szCs w:val="22"/>
        </w:rPr>
        <w:t>FORMAZIONE</w:t>
      </w:r>
      <w:r w:rsidRPr="0068480B">
        <w:rPr>
          <w:rFonts w:ascii="Bookman Old Style" w:hAnsi="Bookman Old Style"/>
          <w:sz w:val="22"/>
          <w:szCs w:val="22"/>
        </w:rPr>
        <w:t xml:space="preserve"> </w:t>
      </w:r>
    </w:p>
    <w:p w14:paraId="73E11C38" w14:textId="77777777" w:rsidR="00405A20" w:rsidRPr="0068480B" w:rsidRDefault="00405A20" w:rsidP="00405A20">
      <w:pPr>
        <w:pStyle w:val="Paragrafoelenco"/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68480B">
        <w:rPr>
          <w:rFonts w:ascii="Bookman Old Style" w:hAnsi="Bookman Old Style"/>
          <w:b/>
          <w:bCs/>
          <w:sz w:val="22"/>
          <w:szCs w:val="22"/>
        </w:rPr>
        <w:t>EDUCAZIONE</w:t>
      </w:r>
      <w:r w:rsidRPr="0068480B">
        <w:rPr>
          <w:rFonts w:ascii="Bookman Old Style" w:hAnsi="Bookman Old Style"/>
          <w:sz w:val="22"/>
          <w:szCs w:val="22"/>
        </w:rPr>
        <w:t xml:space="preserve"> </w:t>
      </w:r>
    </w:p>
    <w:p w14:paraId="1E0485C2" w14:textId="77777777" w:rsidR="00405A20" w:rsidRPr="0068480B" w:rsidRDefault="00405A20" w:rsidP="00405A20">
      <w:pPr>
        <w:pStyle w:val="Paragrafoelenco"/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68480B">
        <w:rPr>
          <w:rFonts w:ascii="Bookman Old Style" w:hAnsi="Bookman Old Style"/>
          <w:b/>
          <w:bCs/>
          <w:sz w:val="22"/>
          <w:szCs w:val="22"/>
        </w:rPr>
        <w:t>ORIENTAMENTO</w:t>
      </w:r>
      <w:r w:rsidRPr="0068480B">
        <w:rPr>
          <w:rFonts w:ascii="Bookman Old Style" w:hAnsi="Bookman Old Style"/>
          <w:sz w:val="22"/>
          <w:szCs w:val="22"/>
        </w:rPr>
        <w:t xml:space="preserve"> </w:t>
      </w:r>
    </w:p>
    <w:p w14:paraId="2E8C2F3B" w14:textId="77777777" w:rsidR="00405A20" w:rsidRPr="0068480B" w:rsidRDefault="00405A20" w:rsidP="00405A20">
      <w:pPr>
        <w:pStyle w:val="Paragrafoelenco"/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68480B">
        <w:rPr>
          <w:rFonts w:ascii="Bookman Old Style" w:hAnsi="Bookman Old Style"/>
          <w:b/>
          <w:bCs/>
          <w:sz w:val="22"/>
          <w:szCs w:val="22"/>
        </w:rPr>
        <w:t>LAVORO</w:t>
      </w:r>
      <w:r w:rsidRPr="0068480B">
        <w:rPr>
          <w:rFonts w:ascii="Bookman Old Style" w:hAnsi="Bookman Old Style"/>
          <w:sz w:val="22"/>
          <w:szCs w:val="22"/>
        </w:rPr>
        <w:t xml:space="preserve">  </w:t>
      </w:r>
    </w:p>
    <w:p w14:paraId="52FCB669" w14:textId="77777777" w:rsidR="00405A20" w:rsidRPr="0068480B" w:rsidRDefault="00405A20" w:rsidP="00405A20">
      <w:pPr>
        <w:pStyle w:val="Paragrafoelenco"/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68480B">
        <w:rPr>
          <w:rFonts w:ascii="Bookman Old Style" w:hAnsi="Bookman Old Style"/>
          <w:b/>
          <w:bCs/>
          <w:sz w:val="22"/>
          <w:szCs w:val="22"/>
        </w:rPr>
        <w:t>SVILUPPO DELLE COMPETENZE E DEI TALENTI</w:t>
      </w:r>
    </w:p>
    <w:p w14:paraId="43EEBB07" w14:textId="77777777" w:rsidR="00405A20" w:rsidRPr="0068480B" w:rsidRDefault="00405A20" w:rsidP="00405A20">
      <w:pPr>
        <w:pStyle w:val="Paragrafoelenco"/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68480B">
        <w:rPr>
          <w:rFonts w:ascii="Bookman Old Style" w:hAnsi="Bookman Old Style"/>
          <w:b/>
          <w:bCs/>
          <w:sz w:val="22"/>
          <w:szCs w:val="22"/>
        </w:rPr>
        <w:t>PARTECIPAZIONE ATTIVA</w:t>
      </w:r>
    </w:p>
    <w:p w14:paraId="3889D010" w14:textId="76B8FF48" w:rsidR="00405A20" w:rsidRPr="0068480B" w:rsidRDefault="00405A20" w:rsidP="00405A20">
      <w:pPr>
        <w:pStyle w:val="Paragrafoelenco"/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68480B">
        <w:rPr>
          <w:rFonts w:ascii="Bookman Old Style" w:hAnsi="Bookman Old Style" w:cstheme="minorHAnsi"/>
          <w:b/>
          <w:sz w:val="22"/>
          <w:szCs w:val="22"/>
        </w:rPr>
        <w:t>SERVIZIO CIVILE UNIVERSALE</w:t>
      </w:r>
      <w:r w:rsidRPr="0068480B">
        <w:rPr>
          <w:rFonts w:ascii="Bookman Old Style" w:hAnsi="Bookman Old Style" w:cstheme="minorHAnsi"/>
          <w:bCs/>
          <w:sz w:val="22"/>
          <w:szCs w:val="22"/>
        </w:rPr>
        <w:t xml:space="preserve"> </w:t>
      </w:r>
    </w:p>
    <w:p w14:paraId="5946BA7A" w14:textId="77777777" w:rsidR="00BE58BD" w:rsidRPr="0005257C" w:rsidRDefault="00BE58BD" w:rsidP="0000004A">
      <w:pPr>
        <w:pStyle w:val="Titolo"/>
        <w:pageBreakBefore/>
        <w:numPr>
          <w:ilvl w:val="0"/>
          <w:numId w:val="6"/>
        </w:numPr>
        <w:spacing w:after="120" w:line="276" w:lineRule="auto"/>
        <w:ind w:right="565"/>
        <w:jc w:val="both"/>
        <w:rPr>
          <w:rFonts w:ascii="Bookman Old Style" w:hAnsi="Bookman Old Style" w:cs="Candara"/>
          <w:b w:val="0"/>
          <w:i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sz w:val="22"/>
          <w:szCs w:val="22"/>
        </w:rPr>
        <w:lastRenderedPageBreak/>
        <w:t>CONTESTO</w:t>
      </w:r>
    </w:p>
    <w:p w14:paraId="096CAEEB" w14:textId="77777777" w:rsidR="00BE58BD" w:rsidRPr="0005257C" w:rsidRDefault="00BE58BD" w:rsidP="00BE58BD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b w:val="0"/>
          <w:i/>
          <w:sz w:val="22"/>
          <w:szCs w:val="22"/>
          <w:u w:val="none"/>
        </w:rPr>
        <w:t>Max 3.000 battute</w:t>
      </w:r>
    </w:p>
    <w:p w14:paraId="18BBB2ED" w14:textId="6944EF0F" w:rsidR="00D64F55" w:rsidRPr="0005257C" w:rsidRDefault="00D64F55" w:rsidP="00D64F55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>Descrivere, in termini quali-quantitativi, il contesto territoriale sul quale si vuole intervenire, dando particolare rilevanza all</w:t>
      </w:r>
      <w:r w:rsidR="001D4376"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a condizione giovanile, evidenziandone caratteristiche socio-demografiche e 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>criticità</w:t>
      </w:r>
      <w:r w:rsidR="001D4376"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e focalizzandosi sui soggetti 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>in condizione di NEET</w:t>
      </w:r>
      <w:r w:rsidR="001D4376" w:rsidRPr="0005257C">
        <w:rPr>
          <w:rFonts w:ascii="Bookman Old Style" w:hAnsi="Bookman Old Style" w:cs="Candara"/>
          <w:b w:val="0"/>
          <w:sz w:val="22"/>
          <w:szCs w:val="22"/>
          <w:u w:val="none"/>
        </w:rPr>
        <w:t>,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su</w:t>
      </w:r>
      <w:r w:rsidR="001D4376" w:rsidRPr="0005257C">
        <w:rPr>
          <w:rFonts w:ascii="Bookman Old Style" w:hAnsi="Bookman Old Style" w:cs="Candara"/>
          <w:b w:val="0"/>
          <w:sz w:val="22"/>
          <w:szCs w:val="22"/>
          <w:u w:val="none"/>
        </w:rPr>
        <w:t>i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qual</w:t>
      </w:r>
      <w:r w:rsidR="001D4376" w:rsidRPr="0005257C">
        <w:rPr>
          <w:rFonts w:ascii="Bookman Old Style" w:hAnsi="Bookman Old Style" w:cs="Candara"/>
          <w:b w:val="0"/>
          <w:sz w:val="22"/>
          <w:szCs w:val="22"/>
          <w:u w:val="none"/>
        </w:rPr>
        <w:t>i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il progetto si propone di intervenire. </w:t>
      </w:r>
      <w:r w:rsidR="001D4376" w:rsidRPr="0005257C">
        <w:rPr>
          <w:rFonts w:ascii="Bookman Old Style" w:hAnsi="Bookman Old Style" w:cs="Candara"/>
          <w:b w:val="0"/>
          <w:sz w:val="22"/>
          <w:szCs w:val="22"/>
          <w:u w:val="none"/>
        </w:rPr>
        <w:t>S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>pecifica</w:t>
      </w:r>
      <w:r w:rsidR="001D4376"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re, inoltre, 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>quali s</w:t>
      </w:r>
      <w:r w:rsidR="001D4376" w:rsidRPr="0005257C">
        <w:rPr>
          <w:rFonts w:ascii="Bookman Old Style" w:hAnsi="Bookman Old Style" w:cs="Candara"/>
          <w:b w:val="0"/>
          <w:sz w:val="22"/>
          <w:szCs w:val="22"/>
          <w:u w:val="none"/>
        </w:rPr>
        <w:t>o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no stati (se </w:t>
      </w:r>
      <w:r w:rsidR="001D4376" w:rsidRPr="0005257C">
        <w:rPr>
          <w:rFonts w:ascii="Bookman Old Style" w:hAnsi="Bookman Old Style" w:cs="Candara"/>
          <w:b w:val="0"/>
          <w:sz w:val="22"/>
          <w:szCs w:val="22"/>
          <w:u w:val="none"/>
        </w:rPr>
        <w:t>realizza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ti) gli interventi </w:t>
      </w:r>
      <w:r w:rsidR="001D4376"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rivolti ai NEET 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nel territorio e le ricadute </w:t>
      </w:r>
      <w:r w:rsidR="001D4376" w:rsidRPr="0005257C">
        <w:rPr>
          <w:rFonts w:ascii="Bookman Old Style" w:hAnsi="Bookman Old Style" w:cs="Candara"/>
          <w:b w:val="0"/>
          <w:sz w:val="22"/>
          <w:szCs w:val="22"/>
          <w:u w:val="none"/>
        </w:rPr>
        <w:t>riscontrate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>.</w:t>
      </w:r>
    </w:p>
    <w:p w14:paraId="0D8651B9" w14:textId="77777777" w:rsidR="00BE58BD" w:rsidRPr="0005257C" w:rsidRDefault="00BE58BD" w:rsidP="00BE58BD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</w:p>
    <w:p w14:paraId="74F9DA34" w14:textId="2C526812" w:rsidR="00BE58BD" w:rsidRPr="0005257C" w:rsidRDefault="00B00AF1" w:rsidP="00750680">
      <w:pPr>
        <w:pStyle w:val="Titolo"/>
        <w:numPr>
          <w:ilvl w:val="0"/>
          <w:numId w:val="6"/>
        </w:numPr>
        <w:spacing w:after="120" w:line="276" w:lineRule="auto"/>
        <w:ind w:right="565"/>
        <w:jc w:val="both"/>
        <w:rPr>
          <w:rFonts w:ascii="Bookman Old Style" w:hAnsi="Bookman Old Style" w:cs="Candara"/>
          <w:b w:val="0"/>
          <w:i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sz w:val="22"/>
          <w:szCs w:val="22"/>
        </w:rPr>
        <w:t xml:space="preserve">DESCRIZIONE GENERALE DEL PROGETTO, </w:t>
      </w:r>
      <w:r w:rsidR="00BE58BD" w:rsidRPr="0005257C">
        <w:rPr>
          <w:rFonts w:ascii="Bookman Old Style" w:hAnsi="Bookman Old Style" w:cs="Candara"/>
          <w:sz w:val="22"/>
          <w:szCs w:val="22"/>
        </w:rPr>
        <w:t>FINALITA’ E OBIETTIVI SPECIFICI</w:t>
      </w:r>
    </w:p>
    <w:p w14:paraId="3034FF58" w14:textId="0AEF8301" w:rsidR="00BE58BD" w:rsidRPr="0005257C" w:rsidRDefault="00BE58BD" w:rsidP="00BE58BD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i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b w:val="0"/>
          <w:i/>
          <w:sz w:val="22"/>
          <w:szCs w:val="22"/>
          <w:u w:val="none"/>
        </w:rPr>
        <w:t>Max 3.000 battute</w:t>
      </w:r>
    </w:p>
    <w:p w14:paraId="281F22BC" w14:textId="640A0B07" w:rsidR="00365012" w:rsidRPr="0005257C" w:rsidRDefault="00D64F55" w:rsidP="00D64F55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Descrivere le finalità generali </w:t>
      </w:r>
      <w:r w:rsidR="004E3CE2"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e le caratteristiche principali 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del progetto </w:t>
      </w:r>
      <w:r w:rsidR="0028054E"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in relazione </w:t>
      </w:r>
      <w:r w:rsidR="00365012"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al target dei NEET e 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al contesto sopra descritto, </w:t>
      </w:r>
      <w:r w:rsidR="00365012" w:rsidRPr="0005257C">
        <w:rPr>
          <w:rFonts w:ascii="Bookman Old Style" w:hAnsi="Bookman Old Style" w:cs="Candara"/>
          <w:b w:val="0"/>
          <w:sz w:val="22"/>
          <w:szCs w:val="22"/>
          <w:u w:val="none"/>
        </w:rPr>
        <w:t>qualificando e quantificando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gli obiettivi specifici </w:t>
      </w:r>
      <w:r w:rsidR="00365012"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che si vogliono raggiungere. </w:t>
      </w:r>
    </w:p>
    <w:p w14:paraId="07754550" w14:textId="77777777" w:rsidR="00BE58BD" w:rsidRPr="0005257C" w:rsidRDefault="00BE58BD" w:rsidP="00D64F55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</w:p>
    <w:p w14:paraId="38F0BD0B" w14:textId="77777777" w:rsidR="00BE58BD" w:rsidRPr="0005257C" w:rsidRDefault="00BE58BD" w:rsidP="00750680">
      <w:pPr>
        <w:pStyle w:val="Titolo"/>
        <w:numPr>
          <w:ilvl w:val="0"/>
          <w:numId w:val="6"/>
        </w:numPr>
        <w:spacing w:after="120" w:line="276" w:lineRule="auto"/>
        <w:ind w:right="565"/>
        <w:jc w:val="both"/>
        <w:rPr>
          <w:rFonts w:ascii="Bookman Old Style" w:hAnsi="Bookman Old Style" w:cs="Candara"/>
          <w:b w:val="0"/>
          <w:i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sz w:val="22"/>
          <w:szCs w:val="22"/>
        </w:rPr>
        <w:t>BREVE DESCRIZIONE DEI PARTNER</w:t>
      </w:r>
    </w:p>
    <w:p w14:paraId="06912491" w14:textId="77777777" w:rsidR="00BE58BD" w:rsidRPr="0005257C" w:rsidRDefault="00BE58BD" w:rsidP="00BE58BD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b w:val="0"/>
          <w:i/>
          <w:sz w:val="22"/>
          <w:szCs w:val="22"/>
          <w:u w:val="none"/>
        </w:rPr>
        <w:t>Max 2.000 battute per ogni partner</w:t>
      </w:r>
    </w:p>
    <w:p w14:paraId="40F00721" w14:textId="560A45BE" w:rsidR="00BE58BD" w:rsidRDefault="00BE58BD" w:rsidP="003921B1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>Per ognuno dei partner, motivare il coinvolgimento nell’ambito dell’iniziativa progettuale proposta</w:t>
      </w:r>
      <w:r w:rsidR="00D64F55"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, 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>descrivere sinteticamente le esperienze e le competenze acquisite nell’ambito delle aree di intervento del progetto</w:t>
      </w:r>
      <w:r w:rsidR="00D64F55" w:rsidRPr="0005257C">
        <w:rPr>
          <w:rFonts w:ascii="Bookman Old Style" w:hAnsi="Bookman Old Style" w:cs="Candara"/>
          <w:b w:val="0"/>
          <w:sz w:val="22"/>
          <w:szCs w:val="22"/>
          <w:u w:val="none"/>
        </w:rPr>
        <w:t>, illustrare ruolo e funzione dello stesso all’interno di ogni singola linea di azione in cui il partner è coinvolto</w:t>
      </w:r>
      <w:r w:rsidR="00365012"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, specificando eventuali quote di </w:t>
      </w:r>
      <w:r w:rsidR="00365012" w:rsidRPr="006E09E1">
        <w:rPr>
          <w:rFonts w:ascii="Bookman Old Style" w:hAnsi="Bookman Old Style" w:cs="Candara"/>
          <w:b w:val="0"/>
          <w:i/>
          <w:iCs/>
          <w:sz w:val="22"/>
          <w:szCs w:val="22"/>
          <w:u w:val="none"/>
        </w:rPr>
        <w:t>budget</w:t>
      </w:r>
      <w:r w:rsidR="00365012"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gestite</w:t>
      </w:r>
      <w:r w:rsidR="00D64F55" w:rsidRPr="0005257C">
        <w:rPr>
          <w:rFonts w:ascii="Bookman Old Style" w:hAnsi="Bookman Old Style" w:cs="Candara"/>
          <w:b w:val="0"/>
          <w:sz w:val="22"/>
          <w:szCs w:val="22"/>
          <w:u w:val="none"/>
        </w:rPr>
        <w:t>.</w:t>
      </w:r>
    </w:p>
    <w:p w14:paraId="63227565" w14:textId="77777777" w:rsidR="003921B1" w:rsidRPr="003921B1" w:rsidRDefault="003921B1" w:rsidP="003921B1">
      <w:pPr>
        <w:pStyle w:val="Sottotitolo"/>
        <w:rPr>
          <w:i w:val="0"/>
          <w:iCs w:val="0"/>
        </w:rPr>
      </w:pPr>
    </w:p>
    <w:p w14:paraId="534E5C39" w14:textId="77777777" w:rsidR="00BE58BD" w:rsidRPr="0005257C" w:rsidRDefault="00BE58BD" w:rsidP="005222B6">
      <w:pPr>
        <w:pStyle w:val="Titolo"/>
        <w:numPr>
          <w:ilvl w:val="0"/>
          <w:numId w:val="6"/>
        </w:numPr>
        <w:spacing w:after="120" w:line="276" w:lineRule="auto"/>
        <w:ind w:right="565"/>
        <w:jc w:val="both"/>
        <w:rPr>
          <w:rFonts w:ascii="Bookman Old Style" w:hAnsi="Bookman Old Style" w:cs="Candara"/>
          <w:b w:val="0"/>
          <w:i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sz w:val="22"/>
          <w:szCs w:val="22"/>
        </w:rPr>
        <w:t>LINEE DI AZIONE</w:t>
      </w:r>
    </w:p>
    <w:p w14:paraId="0034CB61" w14:textId="77777777" w:rsidR="00BE58BD" w:rsidRPr="0005257C" w:rsidRDefault="00BE58BD" w:rsidP="00BE58BD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b w:val="0"/>
          <w:i/>
          <w:sz w:val="22"/>
          <w:szCs w:val="22"/>
          <w:u w:val="none"/>
        </w:rPr>
        <w:t>Max 2.000 battute per ogni linea di azione</w:t>
      </w:r>
    </w:p>
    <w:p w14:paraId="046B0575" w14:textId="77777777" w:rsidR="00BE58BD" w:rsidRPr="0005257C" w:rsidRDefault="00BE58BD" w:rsidP="00BE58BD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sz w:val="22"/>
          <w:szCs w:val="22"/>
        </w:rPr>
      </w:pP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>Descrivere le linee di azione di cui si compone il progetto, seguendo il seguente schema:</w:t>
      </w:r>
    </w:p>
    <w:p w14:paraId="18BD1C58" w14:textId="0728F569" w:rsidR="00BE58BD" w:rsidRPr="0005257C" w:rsidRDefault="00BE58BD" w:rsidP="00BE58BD">
      <w:pPr>
        <w:pStyle w:val="Paragrafoelenco"/>
        <w:numPr>
          <w:ilvl w:val="0"/>
          <w:numId w:val="4"/>
        </w:numPr>
        <w:spacing w:after="120" w:line="276" w:lineRule="auto"/>
        <w:ind w:left="709" w:right="565" w:hanging="283"/>
        <w:jc w:val="both"/>
        <w:rPr>
          <w:rFonts w:ascii="Bookman Old Style" w:hAnsi="Bookman Old Style" w:cs="Candara"/>
          <w:sz w:val="22"/>
          <w:szCs w:val="22"/>
        </w:rPr>
      </w:pPr>
      <w:r w:rsidRPr="0005257C">
        <w:rPr>
          <w:rFonts w:ascii="Bookman Old Style" w:hAnsi="Bookman Old Style" w:cs="Candara"/>
          <w:sz w:val="22"/>
          <w:szCs w:val="22"/>
        </w:rPr>
        <w:t>nome della linea di azione</w:t>
      </w:r>
      <w:r w:rsidR="00827ED2">
        <w:rPr>
          <w:rFonts w:ascii="Bookman Old Style" w:hAnsi="Bookman Old Style" w:cs="Candara"/>
          <w:sz w:val="22"/>
          <w:szCs w:val="22"/>
        </w:rPr>
        <w:t>;</w:t>
      </w:r>
    </w:p>
    <w:p w14:paraId="29F51EB8" w14:textId="0D8D5C73" w:rsidR="00BE58BD" w:rsidRPr="0005257C" w:rsidRDefault="00BE58BD" w:rsidP="00BE58BD">
      <w:pPr>
        <w:pStyle w:val="Paragrafoelenco"/>
        <w:numPr>
          <w:ilvl w:val="0"/>
          <w:numId w:val="4"/>
        </w:numPr>
        <w:spacing w:after="120" w:line="276" w:lineRule="auto"/>
        <w:ind w:left="709" w:right="565" w:hanging="283"/>
        <w:jc w:val="both"/>
        <w:rPr>
          <w:rFonts w:ascii="Bookman Old Style" w:hAnsi="Bookman Old Style" w:cs="Candara"/>
          <w:sz w:val="22"/>
          <w:szCs w:val="22"/>
        </w:rPr>
      </w:pPr>
      <w:r w:rsidRPr="0005257C">
        <w:rPr>
          <w:rFonts w:ascii="Bookman Old Style" w:hAnsi="Bookman Old Style" w:cs="Candara"/>
          <w:sz w:val="22"/>
          <w:szCs w:val="22"/>
        </w:rPr>
        <w:t>descrizione sintetica della linea di azione e obiettivo/i specifico di riferimento (</w:t>
      </w:r>
      <w:r w:rsidRPr="006E09E1">
        <w:rPr>
          <w:rFonts w:ascii="Bookman Old Style" w:hAnsi="Bookman Old Style" w:cs="Candara"/>
          <w:i/>
          <w:iCs/>
          <w:sz w:val="22"/>
          <w:szCs w:val="22"/>
        </w:rPr>
        <w:t xml:space="preserve">rispetto a quelli esplicitati al punto </w:t>
      </w:r>
      <w:r w:rsidR="00D64F55" w:rsidRPr="006E09E1">
        <w:rPr>
          <w:rFonts w:ascii="Bookman Old Style" w:hAnsi="Bookman Old Style" w:cs="Candara"/>
          <w:i/>
          <w:iCs/>
          <w:sz w:val="22"/>
          <w:szCs w:val="22"/>
        </w:rPr>
        <w:t>2</w:t>
      </w:r>
      <w:r w:rsidRPr="0005257C">
        <w:rPr>
          <w:rFonts w:ascii="Bookman Old Style" w:hAnsi="Bookman Old Style" w:cs="Candara"/>
          <w:sz w:val="22"/>
          <w:szCs w:val="22"/>
        </w:rPr>
        <w:t>)</w:t>
      </w:r>
      <w:r w:rsidR="00827ED2">
        <w:rPr>
          <w:rFonts w:ascii="Bookman Old Style" w:hAnsi="Bookman Old Style" w:cs="Candara"/>
          <w:sz w:val="22"/>
          <w:szCs w:val="22"/>
        </w:rPr>
        <w:t>;</w:t>
      </w:r>
    </w:p>
    <w:p w14:paraId="3BA835B9" w14:textId="28763A5D" w:rsidR="00BE58BD" w:rsidRPr="0005257C" w:rsidRDefault="00BE58BD" w:rsidP="00BE58BD">
      <w:pPr>
        <w:pStyle w:val="Paragrafoelenco"/>
        <w:numPr>
          <w:ilvl w:val="0"/>
          <w:numId w:val="4"/>
        </w:numPr>
        <w:spacing w:after="120" w:line="276" w:lineRule="auto"/>
        <w:ind w:left="709" w:right="565" w:hanging="283"/>
        <w:jc w:val="both"/>
        <w:rPr>
          <w:rFonts w:ascii="Bookman Old Style" w:hAnsi="Bookman Old Style" w:cs="Candara"/>
          <w:sz w:val="22"/>
          <w:szCs w:val="22"/>
        </w:rPr>
      </w:pPr>
      <w:r w:rsidRPr="0005257C">
        <w:rPr>
          <w:rFonts w:ascii="Bookman Old Style" w:hAnsi="Bookman Old Style" w:cs="Candara"/>
          <w:sz w:val="22"/>
          <w:szCs w:val="22"/>
        </w:rPr>
        <w:t xml:space="preserve">tipologia di </w:t>
      </w:r>
      <w:r w:rsidR="005B2753">
        <w:rPr>
          <w:rFonts w:ascii="Bookman Old Style" w:hAnsi="Bookman Old Style" w:cs="Candara"/>
          <w:sz w:val="22"/>
          <w:szCs w:val="22"/>
        </w:rPr>
        <w:t>giovani</w:t>
      </w:r>
      <w:r w:rsidRPr="0005257C">
        <w:rPr>
          <w:rFonts w:ascii="Bookman Old Style" w:hAnsi="Bookman Old Style" w:cs="Candara"/>
          <w:sz w:val="22"/>
          <w:szCs w:val="22"/>
        </w:rPr>
        <w:t xml:space="preserve"> beneficiari</w:t>
      </w:r>
      <w:r w:rsidR="00827ED2">
        <w:rPr>
          <w:rFonts w:ascii="Bookman Old Style" w:hAnsi="Bookman Old Style" w:cs="Candara"/>
          <w:sz w:val="22"/>
          <w:szCs w:val="22"/>
        </w:rPr>
        <w:t>;</w:t>
      </w:r>
    </w:p>
    <w:p w14:paraId="3F21D73B" w14:textId="5A272989" w:rsidR="00BE58BD" w:rsidRPr="0005257C" w:rsidRDefault="00BE58BD" w:rsidP="00BE58BD">
      <w:pPr>
        <w:pStyle w:val="Paragrafoelenco"/>
        <w:numPr>
          <w:ilvl w:val="0"/>
          <w:numId w:val="4"/>
        </w:numPr>
        <w:spacing w:after="120" w:line="276" w:lineRule="auto"/>
        <w:ind w:left="709" w:right="565" w:hanging="283"/>
        <w:jc w:val="both"/>
        <w:rPr>
          <w:rFonts w:ascii="Bookman Old Style" w:hAnsi="Bookman Old Style" w:cs="Candara"/>
          <w:sz w:val="22"/>
          <w:szCs w:val="22"/>
        </w:rPr>
      </w:pPr>
      <w:r w:rsidRPr="0005257C">
        <w:rPr>
          <w:rFonts w:ascii="Bookman Old Style" w:hAnsi="Bookman Old Style" w:cs="Candara"/>
          <w:sz w:val="22"/>
          <w:szCs w:val="22"/>
        </w:rPr>
        <w:t>fasi realizzative</w:t>
      </w:r>
      <w:r w:rsidR="00827ED2">
        <w:rPr>
          <w:rFonts w:ascii="Bookman Old Style" w:hAnsi="Bookman Old Style" w:cs="Candara"/>
          <w:sz w:val="22"/>
          <w:szCs w:val="22"/>
        </w:rPr>
        <w:t>;</w:t>
      </w:r>
    </w:p>
    <w:p w14:paraId="104ACC80" w14:textId="2FBD0FF0" w:rsidR="00BE58BD" w:rsidRPr="0005257C" w:rsidRDefault="00BE58BD" w:rsidP="00BE58BD">
      <w:pPr>
        <w:pStyle w:val="Paragrafoelenco"/>
        <w:numPr>
          <w:ilvl w:val="0"/>
          <w:numId w:val="4"/>
        </w:numPr>
        <w:spacing w:after="120" w:line="276" w:lineRule="auto"/>
        <w:ind w:left="709" w:right="565" w:hanging="283"/>
        <w:jc w:val="both"/>
        <w:rPr>
          <w:rFonts w:ascii="Bookman Old Style" w:hAnsi="Bookman Old Style" w:cs="Candara"/>
          <w:sz w:val="22"/>
          <w:szCs w:val="22"/>
        </w:rPr>
      </w:pPr>
      <w:r w:rsidRPr="0005257C">
        <w:rPr>
          <w:rFonts w:ascii="Bookman Old Style" w:hAnsi="Bookman Old Style" w:cs="Candara"/>
          <w:sz w:val="22"/>
          <w:szCs w:val="22"/>
        </w:rPr>
        <w:t>eventuali connessioni funzionali con altre linee di azione</w:t>
      </w:r>
      <w:r w:rsidR="00827ED2">
        <w:rPr>
          <w:rFonts w:ascii="Bookman Old Style" w:hAnsi="Bookman Old Style" w:cs="Candara"/>
          <w:sz w:val="22"/>
          <w:szCs w:val="22"/>
        </w:rPr>
        <w:t>;</w:t>
      </w:r>
    </w:p>
    <w:p w14:paraId="6A6BDB81" w14:textId="314F6B4B" w:rsidR="00BE58BD" w:rsidRPr="006E09E1" w:rsidRDefault="00BE58BD" w:rsidP="00BE58BD">
      <w:pPr>
        <w:pStyle w:val="Paragrafoelenco"/>
        <w:numPr>
          <w:ilvl w:val="0"/>
          <w:numId w:val="4"/>
        </w:numPr>
        <w:spacing w:after="120" w:line="276" w:lineRule="auto"/>
        <w:ind w:left="709" w:right="565" w:hanging="283"/>
        <w:jc w:val="both"/>
        <w:rPr>
          <w:rFonts w:ascii="Bookman Old Style" w:hAnsi="Bookman Old Style" w:cs="Candara"/>
          <w:sz w:val="22"/>
          <w:szCs w:val="22"/>
        </w:rPr>
      </w:pPr>
      <w:r w:rsidRPr="0005257C">
        <w:rPr>
          <w:rFonts w:ascii="Bookman Old Style" w:hAnsi="Bookman Old Style" w:cs="Candara"/>
          <w:sz w:val="22"/>
          <w:szCs w:val="22"/>
        </w:rPr>
        <w:t xml:space="preserve">partner coinvolti nella realizzazione della linea di azione, con relativo dettaglio delle attività di loro diretta competenza </w:t>
      </w:r>
      <w:r w:rsidR="00D64F55" w:rsidRPr="0005257C">
        <w:rPr>
          <w:rFonts w:ascii="Bookman Old Style" w:hAnsi="Bookman Old Style" w:cs="Candara"/>
          <w:sz w:val="22"/>
          <w:szCs w:val="22"/>
        </w:rPr>
        <w:t xml:space="preserve">ed eventuale responsabilità di </w:t>
      </w:r>
      <w:r w:rsidR="00D64F55" w:rsidRPr="006E09E1">
        <w:rPr>
          <w:rFonts w:ascii="Bookman Old Style" w:hAnsi="Bookman Old Style" w:cs="Candara"/>
          <w:i/>
          <w:iCs/>
          <w:sz w:val="22"/>
          <w:szCs w:val="22"/>
        </w:rPr>
        <w:t>budget</w:t>
      </w:r>
      <w:r w:rsidR="00827ED2" w:rsidRPr="006E09E1">
        <w:rPr>
          <w:rFonts w:ascii="Bookman Old Style" w:hAnsi="Bookman Old Style" w:cs="Candara"/>
          <w:sz w:val="22"/>
          <w:szCs w:val="22"/>
        </w:rPr>
        <w:t>;</w:t>
      </w:r>
    </w:p>
    <w:p w14:paraId="46D0D993" w14:textId="077B4EA5" w:rsidR="00BE58BD" w:rsidRPr="0005257C" w:rsidRDefault="00BE58BD" w:rsidP="00BE58BD">
      <w:pPr>
        <w:pStyle w:val="Paragrafoelenco"/>
        <w:numPr>
          <w:ilvl w:val="0"/>
          <w:numId w:val="4"/>
        </w:numPr>
        <w:spacing w:after="120" w:line="276" w:lineRule="auto"/>
        <w:ind w:left="709" w:right="565" w:hanging="283"/>
        <w:jc w:val="both"/>
        <w:rPr>
          <w:rFonts w:ascii="Bookman Old Style" w:hAnsi="Bookman Old Style" w:cs="Calibri"/>
          <w:sz w:val="22"/>
          <w:szCs w:val="22"/>
        </w:rPr>
      </w:pPr>
      <w:r w:rsidRPr="0005257C">
        <w:rPr>
          <w:rFonts w:ascii="Bookman Old Style" w:hAnsi="Bookman Old Style" w:cs="Candara"/>
          <w:sz w:val="22"/>
          <w:szCs w:val="22"/>
        </w:rPr>
        <w:t>costo presunto della linea di azione</w:t>
      </w:r>
      <w:r w:rsidR="00827ED2">
        <w:rPr>
          <w:rFonts w:ascii="Bookman Old Style" w:hAnsi="Bookman Old Style" w:cs="Candara"/>
          <w:sz w:val="22"/>
          <w:szCs w:val="22"/>
        </w:rPr>
        <w:t>;</w:t>
      </w:r>
    </w:p>
    <w:p w14:paraId="5537C3F4" w14:textId="77777777" w:rsidR="00BE58BD" w:rsidRPr="0005257C" w:rsidRDefault="00BE58BD" w:rsidP="00BE58BD">
      <w:pPr>
        <w:pStyle w:val="Paragrafoelenco"/>
        <w:spacing w:after="120" w:line="276" w:lineRule="auto"/>
        <w:ind w:left="709"/>
        <w:jc w:val="both"/>
        <w:rPr>
          <w:rFonts w:ascii="Bookman Old Style" w:hAnsi="Bookman Old Style" w:cs="Calibri"/>
          <w:sz w:val="22"/>
          <w:szCs w:val="22"/>
        </w:rPr>
      </w:pPr>
    </w:p>
    <w:p w14:paraId="57654287" w14:textId="77777777" w:rsidR="00BE58BD" w:rsidRPr="0005257C" w:rsidRDefault="00BE58BD" w:rsidP="005222B6">
      <w:pPr>
        <w:pStyle w:val="Titolo"/>
        <w:numPr>
          <w:ilvl w:val="0"/>
          <w:numId w:val="6"/>
        </w:numPr>
        <w:spacing w:after="120" w:line="276" w:lineRule="auto"/>
        <w:ind w:right="565"/>
        <w:jc w:val="both"/>
        <w:rPr>
          <w:rFonts w:ascii="Bookman Old Style" w:hAnsi="Bookman Old Style" w:cs="Candara"/>
          <w:b w:val="0"/>
          <w:i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sz w:val="22"/>
          <w:szCs w:val="22"/>
        </w:rPr>
        <w:t xml:space="preserve">INQUADRAMENTO DEL PROGETTO IN RAPPORTO AD ALTRE POLITICHE LOCALI DELL’ENTE  </w:t>
      </w:r>
    </w:p>
    <w:p w14:paraId="62B61B8B" w14:textId="77777777" w:rsidR="00BE58BD" w:rsidRPr="0005257C" w:rsidRDefault="00BE58BD" w:rsidP="00BE58BD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b w:val="0"/>
          <w:i/>
          <w:sz w:val="22"/>
          <w:szCs w:val="22"/>
          <w:u w:val="none"/>
        </w:rPr>
        <w:t>Max 3.000 battute</w:t>
      </w:r>
    </w:p>
    <w:p w14:paraId="7F4B8FEA" w14:textId="509DF70F" w:rsidR="00BE58BD" w:rsidRPr="0005257C" w:rsidRDefault="00BE58BD" w:rsidP="00BE58BD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sz w:val="22"/>
          <w:szCs w:val="22"/>
        </w:rPr>
      </w:pP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Indicare e descrivere sinteticamente eventuali piani/programmi/progetti attivati sul territorio e coerenti con l’intervento proposto, con particolare riferimento ad azioni inerenti </w:t>
      </w:r>
      <w:r w:rsidR="00D64F55" w:rsidRPr="0005257C">
        <w:rPr>
          <w:rFonts w:ascii="Bookman Old Style" w:hAnsi="Bookman Old Style" w:cs="Candara"/>
          <w:b w:val="0"/>
          <w:sz w:val="22"/>
          <w:szCs w:val="22"/>
          <w:u w:val="none"/>
        </w:rPr>
        <w:t>i giovani in condizione di NEET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>, evidenziando la funzione che l’avvio di tale progetto può svolgere all’interno di una più ampia azione di attivazione della popolazione giovanile e in generale di sviluppo locale</w:t>
      </w:r>
      <w:r w:rsidR="00827ED2">
        <w:rPr>
          <w:rFonts w:ascii="Bookman Old Style" w:hAnsi="Bookman Old Style" w:cs="Candara"/>
          <w:b w:val="0"/>
          <w:sz w:val="22"/>
          <w:szCs w:val="22"/>
          <w:u w:val="none"/>
        </w:rPr>
        <w:t>.</w:t>
      </w:r>
    </w:p>
    <w:p w14:paraId="10DCFDD8" w14:textId="77777777" w:rsidR="00BE58BD" w:rsidRPr="0005257C" w:rsidRDefault="00BE58BD" w:rsidP="00BE58BD">
      <w:pPr>
        <w:pStyle w:val="Titolo"/>
        <w:spacing w:after="120" w:line="276" w:lineRule="auto"/>
        <w:ind w:left="567" w:right="565"/>
        <w:jc w:val="both"/>
        <w:rPr>
          <w:rFonts w:ascii="Bookman Old Style" w:hAnsi="Bookman Old Style" w:cs="Candara"/>
          <w:sz w:val="22"/>
          <w:szCs w:val="22"/>
        </w:rPr>
      </w:pPr>
    </w:p>
    <w:p w14:paraId="0903086F" w14:textId="504D85C1" w:rsidR="00BE58BD" w:rsidRPr="0005257C" w:rsidRDefault="00BE58BD" w:rsidP="005222B6">
      <w:pPr>
        <w:pStyle w:val="Titolo"/>
        <w:numPr>
          <w:ilvl w:val="0"/>
          <w:numId w:val="6"/>
        </w:numPr>
        <w:spacing w:after="120" w:line="276" w:lineRule="auto"/>
        <w:ind w:right="565"/>
        <w:jc w:val="both"/>
        <w:rPr>
          <w:rFonts w:ascii="Bookman Old Style" w:hAnsi="Bookman Old Style" w:cs="Candara"/>
          <w:b w:val="0"/>
          <w:i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sz w:val="22"/>
          <w:szCs w:val="22"/>
        </w:rPr>
        <w:t>METODOLOGIA DI COINVOLGIMENTO E DI SVOLGIMENTO DEL PROCESSO DI PROGETTAZIONE PARTECIPATA</w:t>
      </w:r>
    </w:p>
    <w:p w14:paraId="5467504E" w14:textId="77777777" w:rsidR="00BE58BD" w:rsidRPr="0005257C" w:rsidRDefault="00BE58BD" w:rsidP="00BE58BD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b w:val="0"/>
          <w:i/>
          <w:sz w:val="22"/>
          <w:szCs w:val="22"/>
          <w:u w:val="none"/>
        </w:rPr>
        <w:t>Max 3.000 battute</w:t>
      </w:r>
    </w:p>
    <w:p w14:paraId="57B58CB1" w14:textId="439FC22A" w:rsidR="003D3D06" w:rsidRPr="0005257C" w:rsidRDefault="003D3D06" w:rsidP="003D3D06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Indicare le modalità di intervento previste con le quali si intende individuare e intercettare i giovani nella condizione di NEET, riportandoli nel radar delle politiche attive, specificando in particolare gli strumenti attraverso i quali è possibile catalizzare la loro attenzione innescando una relazione proficua al fine di creare reali possibilità di attivazione.  </w:t>
      </w:r>
    </w:p>
    <w:p w14:paraId="4E3FD788" w14:textId="4C3BA46B" w:rsidR="00150BD8" w:rsidRPr="0005257C" w:rsidRDefault="00BE58BD" w:rsidP="003D3D06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>Indicare e descrivere</w:t>
      </w:r>
      <w:r w:rsidR="003D3D06" w:rsidRPr="0005257C">
        <w:rPr>
          <w:rFonts w:ascii="Bookman Old Style" w:hAnsi="Bookman Old Style" w:cs="Candara"/>
          <w:b w:val="0"/>
          <w:sz w:val="22"/>
          <w:szCs w:val="22"/>
          <w:u w:val="none"/>
        </w:rPr>
        <w:t>, inoltre,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la metodologia e la tempistica che verranno utilizzate nella gestione del percorso di progettazione partecipata.</w:t>
      </w:r>
    </w:p>
    <w:p w14:paraId="566796D3" w14:textId="77777777" w:rsidR="00BE58BD" w:rsidRPr="0005257C" w:rsidRDefault="00BE58BD" w:rsidP="00BE58BD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</w:p>
    <w:p w14:paraId="5F11FAB0" w14:textId="2D3A23EC" w:rsidR="00BE58BD" w:rsidRPr="0005257C" w:rsidRDefault="00BE58BD" w:rsidP="005222B6">
      <w:pPr>
        <w:pStyle w:val="Titolo"/>
        <w:numPr>
          <w:ilvl w:val="0"/>
          <w:numId w:val="6"/>
        </w:numPr>
        <w:spacing w:after="120" w:line="276" w:lineRule="auto"/>
        <w:ind w:right="565"/>
        <w:jc w:val="both"/>
        <w:rPr>
          <w:rFonts w:ascii="Bookman Old Style" w:hAnsi="Bookman Old Style" w:cs="Candara"/>
          <w:b w:val="0"/>
          <w:i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sz w:val="22"/>
          <w:szCs w:val="22"/>
        </w:rPr>
        <w:t>MODELLO DI SOSTENIBILITA’ A MEDIO/LUNGO TERMINE DELL’INTERVENTO</w:t>
      </w:r>
      <w:r w:rsidR="0028054E" w:rsidRPr="0005257C">
        <w:rPr>
          <w:rFonts w:ascii="Bookman Old Style" w:hAnsi="Bookman Old Style" w:cs="Candara"/>
          <w:sz w:val="22"/>
          <w:szCs w:val="22"/>
        </w:rPr>
        <w:t xml:space="preserve"> E REPLICABILITA’</w:t>
      </w:r>
    </w:p>
    <w:p w14:paraId="4FCB0A34" w14:textId="77777777" w:rsidR="00BE58BD" w:rsidRPr="0005257C" w:rsidRDefault="00BE58BD" w:rsidP="00BE58BD">
      <w:pPr>
        <w:pStyle w:val="Titolo"/>
        <w:spacing w:after="120" w:line="276" w:lineRule="auto"/>
        <w:ind w:left="360" w:right="565"/>
        <w:jc w:val="both"/>
        <w:rPr>
          <w:rFonts w:ascii="Bookman Old Style" w:eastAsia="CenturyGothic" w:hAnsi="Bookman Old Style" w:cs="Garamond"/>
          <w:b w:val="0"/>
          <w:bCs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b w:val="0"/>
          <w:i/>
          <w:sz w:val="22"/>
          <w:szCs w:val="22"/>
          <w:u w:val="none"/>
        </w:rPr>
        <w:t>Max 3.000 battute</w:t>
      </w:r>
    </w:p>
    <w:p w14:paraId="10C3C50E" w14:textId="5A6C6BCC" w:rsidR="005F7F98" w:rsidRPr="0005257C" w:rsidRDefault="00BE58BD" w:rsidP="003D3D06">
      <w:pPr>
        <w:pStyle w:val="Titolo"/>
        <w:spacing w:after="120" w:line="276" w:lineRule="auto"/>
        <w:ind w:left="360" w:right="565"/>
        <w:jc w:val="both"/>
        <w:rPr>
          <w:rFonts w:ascii="Bookman Old Style" w:eastAsia="CenturyGothic" w:hAnsi="Bookman Old Style" w:cs="Garamond"/>
          <w:b w:val="0"/>
          <w:bCs/>
          <w:sz w:val="22"/>
          <w:szCs w:val="22"/>
          <w:u w:val="none"/>
        </w:rPr>
      </w:pPr>
      <w:r w:rsidRPr="0005257C">
        <w:rPr>
          <w:rFonts w:ascii="Bookman Old Style" w:eastAsia="CenturyGothic" w:hAnsi="Bookman Old Style" w:cs="Garamond"/>
          <w:b w:val="0"/>
          <w:bCs/>
          <w:sz w:val="22"/>
          <w:szCs w:val="22"/>
          <w:u w:val="none"/>
        </w:rPr>
        <w:t>Definire, con indicazione delle relative risorse e delle possibili fonti di finanziamento, un piano almeno biennale, oltre la conclusione del progetto, di mantenimento e sviluppo delle azioni avviate, con contestuale descrizione della tipologia di partner eventualmente impegnati nella gestione</w:t>
      </w:r>
      <w:r w:rsidR="003D3D06" w:rsidRPr="0005257C">
        <w:rPr>
          <w:rFonts w:ascii="Bookman Old Style" w:eastAsia="CenturyGothic" w:hAnsi="Bookman Old Style" w:cs="Garamond"/>
          <w:b w:val="0"/>
          <w:bCs/>
          <w:sz w:val="22"/>
          <w:szCs w:val="22"/>
          <w:u w:val="none"/>
        </w:rPr>
        <w:t xml:space="preserve"> delle attività</w:t>
      </w:r>
      <w:r w:rsidRPr="0005257C">
        <w:rPr>
          <w:rFonts w:ascii="Bookman Old Style" w:eastAsia="CenturyGothic" w:hAnsi="Bookman Old Style" w:cs="Garamond"/>
          <w:b w:val="0"/>
          <w:bCs/>
          <w:sz w:val="22"/>
          <w:szCs w:val="22"/>
          <w:u w:val="none"/>
        </w:rPr>
        <w:t>, del modello gestionale e del legame con eventuali altre programmazioni e finanziamenti in materia a livello regionale, nazionale e/o europeo</w:t>
      </w:r>
      <w:r w:rsidR="00BD3901" w:rsidRPr="0005257C">
        <w:rPr>
          <w:rFonts w:ascii="Bookman Old Style" w:eastAsia="CenturyGothic" w:hAnsi="Bookman Old Style" w:cs="Garamond"/>
          <w:b w:val="0"/>
          <w:bCs/>
          <w:sz w:val="22"/>
          <w:szCs w:val="22"/>
          <w:u w:val="none"/>
        </w:rPr>
        <w:t xml:space="preserve">. Indicare, inoltre, gli elementi di replicabilità </w:t>
      </w:r>
      <w:r w:rsidR="00CA3ABD" w:rsidRPr="0005257C">
        <w:rPr>
          <w:rFonts w:ascii="Bookman Old Style" w:eastAsia="CenturyGothic" w:hAnsi="Bookman Old Style" w:cs="Garamond"/>
          <w:b w:val="0"/>
          <w:bCs/>
          <w:sz w:val="22"/>
          <w:szCs w:val="22"/>
          <w:u w:val="none"/>
        </w:rPr>
        <w:t xml:space="preserve">dell’intervento proposto </w:t>
      </w:r>
      <w:r w:rsidR="00BD3901" w:rsidRPr="0005257C">
        <w:rPr>
          <w:rFonts w:ascii="Bookman Old Style" w:eastAsia="CenturyGothic" w:hAnsi="Bookman Old Style" w:cs="Garamond"/>
          <w:b w:val="0"/>
          <w:bCs/>
          <w:sz w:val="22"/>
          <w:szCs w:val="22"/>
          <w:u w:val="none"/>
        </w:rPr>
        <w:t xml:space="preserve">in altri contesti </w:t>
      </w:r>
      <w:r w:rsidR="00CA3ABD" w:rsidRPr="0005257C">
        <w:rPr>
          <w:rFonts w:ascii="Bookman Old Style" w:eastAsia="CenturyGothic" w:hAnsi="Bookman Old Style" w:cs="Garamond"/>
          <w:b w:val="0"/>
          <w:bCs/>
          <w:sz w:val="22"/>
          <w:szCs w:val="22"/>
          <w:u w:val="none"/>
        </w:rPr>
        <w:t>territoriali</w:t>
      </w:r>
      <w:r w:rsidR="00CE0AB2" w:rsidRPr="0005257C">
        <w:rPr>
          <w:rFonts w:ascii="Bookman Old Style" w:eastAsia="CenturyGothic" w:hAnsi="Bookman Old Style" w:cs="Garamond"/>
          <w:b w:val="0"/>
          <w:bCs/>
          <w:sz w:val="22"/>
          <w:szCs w:val="22"/>
          <w:u w:val="none"/>
        </w:rPr>
        <w:t>.</w:t>
      </w:r>
    </w:p>
    <w:p w14:paraId="0F93CBC5" w14:textId="77777777" w:rsidR="004F3805" w:rsidRPr="00FB5DC7" w:rsidRDefault="004F3805" w:rsidP="00FB5DC7">
      <w:pPr>
        <w:pStyle w:val="Corpotesto"/>
        <w:rPr>
          <w:b/>
        </w:rPr>
      </w:pPr>
    </w:p>
    <w:p w14:paraId="4A1A5A3A" w14:textId="77777777" w:rsidR="00BE58BD" w:rsidRPr="0005257C" w:rsidRDefault="00BE58BD" w:rsidP="005222B6">
      <w:pPr>
        <w:pStyle w:val="Titolo"/>
        <w:numPr>
          <w:ilvl w:val="0"/>
          <w:numId w:val="6"/>
        </w:numPr>
        <w:spacing w:after="120" w:line="276" w:lineRule="auto"/>
        <w:ind w:right="565"/>
        <w:jc w:val="both"/>
        <w:rPr>
          <w:rFonts w:ascii="Bookman Old Style" w:hAnsi="Bookman Old Style" w:cs="Candara"/>
          <w:b w:val="0"/>
          <w:i/>
          <w:sz w:val="22"/>
          <w:szCs w:val="22"/>
          <w:u w:val="none"/>
        </w:rPr>
      </w:pPr>
      <w:bookmarkStart w:id="1" w:name="_Hlk57889211"/>
      <w:r w:rsidRPr="0005257C">
        <w:rPr>
          <w:rFonts w:ascii="Bookman Old Style" w:hAnsi="Bookman Old Style" w:cs="Candara"/>
          <w:sz w:val="22"/>
          <w:szCs w:val="22"/>
        </w:rPr>
        <w:t>RISULTATI ATTESI</w:t>
      </w:r>
    </w:p>
    <w:p w14:paraId="70045269" w14:textId="77777777" w:rsidR="00BE58BD" w:rsidRPr="0005257C" w:rsidRDefault="00BE58BD" w:rsidP="00BE58BD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b w:val="0"/>
          <w:i/>
          <w:sz w:val="22"/>
          <w:szCs w:val="22"/>
          <w:u w:val="none"/>
        </w:rPr>
        <w:t>Max 3.000 battute</w:t>
      </w:r>
    </w:p>
    <w:p w14:paraId="70DA8332" w14:textId="41BFEAB3" w:rsidR="00BE58BD" w:rsidRPr="0005257C" w:rsidRDefault="00BE58BD" w:rsidP="004F3805">
      <w:pPr>
        <w:pStyle w:val="Titolo"/>
        <w:spacing w:after="120" w:line="276" w:lineRule="auto"/>
        <w:ind w:left="284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lastRenderedPageBreak/>
        <w:t xml:space="preserve">Descrivere i risultati che si prevede di raggiungere attraverso il progetto, fornendo indicatori quali-quantitativi, di processo e di risultato, rispetto agli obiettivi specifici definiti al precedente punto </w:t>
      </w:r>
      <w:r w:rsidR="003D3D06" w:rsidRPr="0005257C">
        <w:rPr>
          <w:rFonts w:ascii="Bookman Old Style" w:hAnsi="Bookman Old Style" w:cs="Candara"/>
          <w:b w:val="0"/>
          <w:sz w:val="22"/>
          <w:szCs w:val="22"/>
          <w:u w:val="none"/>
        </w:rPr>
        <w:t>2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>. Deve in ogni caso essere indicato:</w:t>
      </w:r>
    </w:p>
    <w:p w14:paraId="55B0AE88" w14:textId="49CA9DA2" w:rsidR="00CF3757" w:rsidRPr="0005257C" w:rsidRDefault="00BE58BD" w:rsidP="004F3805">
      <w:pPr>
        <w:pStyle w:val="Titolo"/>
        <w:numPr>
          <w:ilvl w:val="0"/>
          <w:numId w:val="4"/>
        </w:numPr>
        <w:tabs>
          <w:tab w:val="clear" w:pos="0"/>
          <w:tab w:val="num" w:pos="993"/>
        </w:tabs>
        <w:spacing w:after="120" w:line="276" w:lineRule="auto"/>
        <w:ind w:left="993" w:right="565" w:hanging="708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il n° di giovani </w:t>
      </w:r>
      <w:r w:rsidR="00D64F55" w:rsidRPr="0005257C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NEET </w:t>
      </w: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>direttamente coinvolti per ognuna delle azioni previste;</w:t>
      </w:r>
    </w:p>
    <w:p w14:paraId="0E868496" w14:textId="3BEFF7FE" w:rsidR="00BE58BD" w:rsidRPr="0005257C" w:rsidRDefault="00BE58BD" w:rsidP="004F3805">
      <w:pPr>
        <w:pStyle w:val="Titolo"/>
        <w:numPr>
          <w:ilvl w:val="0"/>
          <w:numId w:val="4"/>
        </w:numPr>
        <w:tabs>
          <w:tab w:val="clear" w:pos="0"/>
          <w:tab w:val="num" w:pos="993"/>
        </w:tabs>
        <w:spacing w:after="120" w:line="276" w:lineRule="auto"/>
        <w:ind w:left="993" w:right="565" w:hanging="708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  <w:r w:rsidRPr="0005257C">
        <w:rPr>
          <w:rFonts w:ascii="Bookman Old Style" w:hAnsi="Bookman Old Style" w:cs="Candara"/>
          <w:b w:val="0"/>
          <w:sz w:val="22"/>
          <w:szCs w:val="22"/>
          <w:u w:val="none"/>
        </w:rPr>
        <w:t>il n° dei beneficiari indiretti delle azioni stesse</w:t>
      </w:r>
      <w:r w:rsidR="00D86284" w:rsidRPr="0005257C">
        <w:rPr>
          <w:rFonts w:ascii="Bookman Old Style" w:hAnsi="Bookman Old Style" w:cs="Candara"/>
          <w:b w:val="0"/>
          <w:sz w:val="22"/>
          <w:szCs w:val="22"/>
          <w:u w:val="none"/>
        </w:rPr>
        <w:t>.</w:t>
      </w:r>
    </w:p>
    <w:p w14:paraId="64F7DEE6" w14:textId="77777777" w:rsidR="00BE58BD" w:rsidRPr="0005257C" w:rsidRDefault="00BE58BD" w:rsidP="00BE58BD">
      <w:pPr>
        <w:rPr>
          <w:rFonts w:ascii="Bookman Old Style" w:hAnsi="Bookman Old Style"/>
          <w:sz w:val="22"/>
          <w:szCs w:val="22"/>
        </w:rPr>
        <w:sectPr w:rsidR="00BE58BD" w:rsidRPr="0005257C" w:rsidSect="001375CE">
          <w:headerReference w:type="default" r:id="rId11"/>
          <w:footerReference w:type="default" r:id="rId12"/>
          <w:pgSz w:w="11906" w:h="16838"/>
          <w:pgMar w:top="1843" w:right="851" w:bottom="1977" w:left="851" w:header="357" w:footer="247" w:gutter="0"/>
          <w:cols w:space="720"/>
          <w:docGrid w:linePitch="360"/>
        </w:sectPr>
      </w:pPr>
    </w:p>
    <w:bookmarkEnd w:id="1"/>
    <w:p w14:paraId="4F9C0DC1" w14:textId="77777777" w:rsidR="001D2B80" w:rsidRPr="0005257C" w:rsidRDefault="001D2B80" w:rsidP="00FE47C5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</w:p>
    <w:p w14:paraId="30C8731D" w14:textId="77777777" w:rsidR="001D2B80" w:rsidRPr="00D7379E" w:rsidRDefault="001D2B80" w:rsidP="001D2B80">
      <w:pPr>
        <w:pStyle w:val="Titolo"/>
        <w:numPr>
          <w:ilvl w:val="0"/>
          <w:numId w:val="3"/>
        </w:numPr>
        <w:spacing w:after="120" w:line="276" w:lineRule="auto"/>
        <w:ind w:left="567" w:right="565" w:hanging="283"/>
        <w:jc w:val="both"/>
        <w:rPr>
          <w:rFonts w:ascii="Bookman Old Style" w:hAnsi="Bookman Old Style" w:cs="Candara"/>
          <w:sz w:val="22"/>
          <w:szCs w:val="22"/>
        </w:rPr>
      </w:pPr>
      <w:r w:rsidRPr="00D7379E">
        <w:rPr>
          <w:rFonts w:ascii="Bookman Old Style" w:hAnsi="Bookman Old Style" w:cs="Candara"/>
          <w:sz w:val="22"/>
          <w:szCs w:val="22"/>
        </w:rPr>
        <w:t>CRONOPROGRAMMA ATTIVITA’</w:t>
      </w:r>
    </w:p>
    <w:p w14:paraId="14F4FCC0" w14:textId="77777777" w:rsidR="001D2B80" w:rsidRPr="00D7379E" w:rsidRDefault="001D2B80" w:rsidP="001D2B80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</w:p>
    <w:tbl>
      <w:tblPr>
        <w:tblW w:w="143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3"/>
        <w:gridCol w:w="1314"/>
        <w:gridCol w:w="814"/>
        <w:gridCol w:w="814"/>
        <w:gridCol w:w="814"/>
        <w:gridCol w:w="813"/>
        <w:gridCol w:w="814"/>
        <w:gridCol w:w="814"/>
        <w:gridCol w:w="814"/>
        <w:gridCol w:w="814"/>
        <w:gridCol w:w="814"/>
        <w:gridCol w:w="813"/>
        <w:gridCol w:w="814"/>
        <w:gridCol w:w="814"/>
        <w:gridCol w:w="814"/>
        <w:gridCol w:w="814"/>
        <w:gridCol w:w="814"/>
      </w:tblGrid>
      <w:tr w:rsidR="00DA253E" w:rsidRPr="00D7379E" w14:paraId="33DBE3E1" w14:textId="706FFF02" w:rsidTr="00DA253E">
        <w:trPr>
          <w:trHeight w:val="58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14:paraId="159103BB" w14:textId="77777777" w:rsidR="00DA253E" w:rsidRPr="00D7379E" w:rsidRDefault="00DA253E" w:rsidP="0037665D">
            <w:pPr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ID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14:paraId="7748D653" w14:textId="77777777" w:rsidR="00DA253E" w:rsidRPr="00D7379E" w:rsidRDefault="00DA253E" w:rsidP="0037665D">
            <w:pPr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Linea di azione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14:paraId="4053339A" w14:textId="77777777" w:rsidR="00DA253E" w:rsidRPr="00D7379E" w:rsidRDefault="00DA253E" w:rsidP="0037665D">
            <w:pPr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14:paraId="52EF61C0" w14:textId="77777777" w:rsidR="00DA253E" w:rsidRPr="00D7379E" w:rsidRDefault="00DA253E" w:rsidP="0037665D">
            <w:pPr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14:paraId="4485F58A" w14:textId="77777777" w:rsidR="00DA253E" w:rsidRPr="00D7379E" w:rsidRDefault="00DA253E" w:rsidP="0037665D">
            <w:pPr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14:paraId="62299376" w14:textId="77777777" w:rsidR="00DA253E" w:rsidRPr="00D7379E" w:rsidRDefault="00DA253E" w:rsidP="0037665D">
            <w:pPr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14:paraId="700AF805" w14:textId="77777777" w:rsidR="00DA253E" w:rsidRPr="00D7379E" w:rsidRDefault="00DA253E" w:rsidP="0037665D">
            <w:pPr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14:paraId="6FD9D611" w14:textId="77777777" w:rsidR="00DA253E" w:rsidRPr="00D7379E" w:rsidRDefault="00DA253E" w:rsidP="0037665D">
            <w:pPr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14:paraId="12F64CEE" w14:textId="77777777" w:rsidR="00DA253E" w:rsidRPr="00D7379E" w:rsidRDefault="00DA253E" w:rsidP="0037665D">
            <w:pPr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14:paraId="0DF1F897" w14:textId="77777777" w:rsidR="00DA253E" w:rsidRPr="00D7379E" w:rsidRDefault="00DA253E" w:rsidP="0037665D">
            <w:pPr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14:paraId="16DA8031" w14:textId="77777777" w:rsidR="00DA253E" w:rsidRPr="00D7379E" w:rsidRDefault="00DA253E" w:rsidP="0037665D">
            <w:pPr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14:paraId="57748847" w14:textId="77777777" w:rsidR="00DA253E" w:rsidRPr="00D7379E" w:rsidRDefault="00DA253E" w:rsidP="0037665D">
            <w:pPr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14:paraId="2C9CF9A4" w14:textId="77777777" w:rsidR="00DA253E" w:rsidRPr="00D7379E" w:rsidRDefault="00DA253E" w:rsidP="0037665D">
            <w:pPr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1D21C6FF" w14:textId="77777777" w:rsidR="00DA253E" w:rsidRPr="00D7379E" w:rsidRDefault="00DA253E" w:rsidP="0037665D">
            <w:pPr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M12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7AFAB0A3" w14:textId="60CA49CE" w:rsidR="00DA253E" w:rsidRPr="00D7379E" w:rsidRDefault="00DA253E" w:rsidP="0037665D">
            <w:pPr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  <w:r>
              <w:rPr>
                <w:rFonts w:ascii="Bookman Old Style" w:hAnsi="Bookman Old Style" w:cs="Candara"/>
                <w:sz w:val="22"/>
                <w:szCs w:val="22"/>
              </w:rPr>
              <w:t>M13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102412D5" w14:textId="367155AB" w:rsidR="00DA253E" w:rsidRPr="00D7379E" w:rsidRDefault="00DA253E" w:rsidP="0037665D">
            <w:pPr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  <w:r>
              <w:rPr>
                <w:rFonts w:ascii="Bookman Old Style" w:hAnsi="Bookman Old Style" w:cs="Candara"/>
                <w:sz w:val="22"/>
                <w:szCs w:val="22"/>
              </w:rPr>
              <w:t>M14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1396E524" w14:textId="78CAA271" w:rsidR="00DA253E" w:rsidRPr="00D7379E" w:rsidRDefault="00DA253E" w:rsidP="0037665D">
            <w:pPr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  <w:r>
              <w:rPr>
                <w:rFonts w:ascii="Bookman Old Style" w:hAnsi="Bookman Old Style" w:cs="Candara"/>
                <w:sz w:val="22"/>
                <w:szCs w:val="22"/>
              </w:rPr>
              <w:t>M15</w:t>
            </w:r>
          </w:p>
        </w:tc>
      </w:tr>
      <w:tr w:rsidR="00DA253E" w:rsidRPr="00D7379E" w14:paraId="6DC1A112" w14:textId="1EE161D5" w:rsidTr="00DA253E">
        <w:trPr>
          <w:trHeight w:val="58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EDE8" w14:textId="77777777" w:rsidR="00DA253E" w:rsidRPr="00D7379E" w:rsidRDefault="00DA253E" w:rsidP="0037665D">
            <w:pPr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957A" w14:textId="77777777" w:rsidR="00DA253E" w:rsidRPr="00D7379E" w:rsidRDefault="00DA253E" w:rsidP="0037665D">
            <w:pPr>
              <w:snapToGrid w:val="0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34C01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7E4E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5C29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D8B54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6E7DD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9D4AA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04D42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AC19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73417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63DAE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9288F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C273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E4ED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B829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F45B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</w:tr>
      <w:tr w:rsidR="00DA253E" w:rsidRPr="00D7379E" w14:paraId="23188D96" w14:textId="201527F1" w:rsidTr="00DA253E">
        <w:trPr>
          <w:trHeight w:val="58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33F0" w14:textId="77777777" w:rsidR="00DA253E" w:rsidRPr="00D7379E" w:rsidRDefault="00DA253E" w:rsidP="0037665D">
            <w:pPr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E5688" w14:textId="77777777" w:rsidR="00DA253E" w:rsidRPr="00D7379E" w:rsidRDefault="00DA253E" w:rsidP="0037665D">
            <w:pPr>
              <w:snapToGrid w:val="0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58CC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8F8F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927C2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09E7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C73F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F9E0C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E3E3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57C7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94A35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08FB9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67616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D0794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D64F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CB9B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1D11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</w:tr>
      <w:tr w:rsidR="00DA253E" w:rsidRPr="00D7379E" w14:paraId="1F98B3DD" w14:textId="272A112F" w:rsidTr="00DA253E">
        <w:trPr>
          <w:trHeight w:val="63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C7EA4" w14:textId="77777777" w:rsidR="00DA253E" w:rsidRPr="00D7379E" w:rsidRDefault="00DA253E" w:rsidP="0037665D">
            <w:pPr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60E7" w14:textId="77777777" w:rsidR="00DA253E" w:rsidRPr="00D7379E" w:rsidRDefault="00DA253E" w:rsidP="0037665D">
            <w:pPr>
              <w:snapToGrid w:val="0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93330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DBE43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8D3B3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E5F2F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649CB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9C1AC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79D8E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21A8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C1866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0F03F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9001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5E83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42F0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791B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0328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</w:tr>
      <w:tr w:rsidR="00DA253E" w:rsidRPr="00D7379E" w14:paraId="70DB4C09" w14:textId="609FC928" w:rsidTr="00DA253E">
        <w:trPr>
          <w:trHeight w:val="58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8EAD2" w14:textId="77777777" w:rsidR="00DA253E" w:rsidRPr="00D7379E" w:rsidRDefault="00DA253E" w:rsidP="0037665D">
            <w:pPr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54358" w14:textId="77777777" w:rsidR="00DA253E" w:rsidRPr="00D7379E" w:rsidRDefault="00DA253E" w:rsidP="0037665D">
            <w:pPr>
              <w:snapToGrid w:val="0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64A2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25046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E7AD3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AD1FD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8897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2CCBD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5E3B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CCE48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2799F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9DF4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887A2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4491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DD87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900F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E323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</w:tr>
      <w:tr w:rsidR="00DA253E" w:rsidRPr="00D7379E" w14:paraId="0F241FA0" w14:textId="09BAAD3B" w:rsidTr="00DA253E">
        <w:trPr>
          <w:trHeight w:val="58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0DB8C" w14:textId="77777777" w:rsidR="00DA253E" w:rsidRPr="00D7379E" w:rsidRDefault="00DA253E" w:rsidP="0037665D">
            <w:pPr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6173" w14:textId="77777777" w:rsidR="00DA253E" w:rsidRPr="00D7379E" w:rsidRDefault="00DA253E" w:rsidP="0037665D">
            <w:pPr>
              <w:snapToGrid w:val="0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E5F94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92B2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A016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5BA2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B4891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BC00A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2FF8C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7560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DC3B6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DCCF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8B3CF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6F866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6C91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7B89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591E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</w:tr>
      <w:tr w:rsidR="00DA253E" w:rsidRPr="00D7379E" w14:paraId="3FE47F6C" w14:textId="2B2BC5F1" w:rsidTr="00DA253E">
        <w:trPr>
          <w:trHeight w:val="63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E3EF" w14:textId="77777777" w:rsidR="00DA253E" w:rsidRPr="00D7379E" w:rsidRDefault="00DA253E" w:rsidP="0037665D">
            <w:pPr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E4B7A" w14:textId="77777777" w:rsidR="00DA253E" w:rsidRPr="00D7379E" w:rsidRDefault="00DA253E" w:rsidP="0037665D">
            <w:pPr>
              <w:snapToGrid w:val="0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24058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2C35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BEEF5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AF0AA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F846C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7F4D5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61CD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C7D2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8EAB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0059E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473E3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9E1C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CA38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B16C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738F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</w:tr>
      <w:tr w:rsidR="00DA253E" w:rsidRPr="00D7379E" w14:paraId="6C0665B9" w14:textId="6E3F19F3" w:rsidTr="00DA253E">
        <w:trPr>
          <w:trHeight w:val="63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379D" w14:textId="77777777" w:rsidR="00DA253E" w:rsidRPr="00D7379E" w:rsidRDefault="00DA253E" w:rsidP="0037665D">
            <w:pPr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752A8" w14:textId="77777777" w:rsidR="00DA253E" w:rsidRPr="00D7379E" w:rsidRDefault="00DA253E" w:rsidP="0037665D">
            <w:pPr>
              <w:snapToGrid w:val="0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AE1F3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B2F32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7E30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BB5EE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31AB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4E87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6FFA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AA90E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452C1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99B2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0481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97D3D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7B14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64D6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79CA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</w:tr>
      <w:tr w:rsidR="00DA253E" w:rsidRPr="00D7379E" w14:paraId="6EE73B17" w14:textId="1CF3ED43" w:rsidTr="00DA253E">
        <w:trPr>
          <w:trHeight w:val="63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5EDF" w14:textId="77777777" w:rsidR="00DA253E" w:rsidRPr="00D7379E" w:rsidRDefault="00DA253E" w:rsidP="0037665D">
            <w:pPr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963CE" w14:textId="77777777" w:rsidR="00DA253E" w:rsidRPr="00D7379E" w:rsidRDefault="00DA253E" w:rsidP="0037665D">
            <w:pPr>
              <w:snapToGrid w:val="0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6CB07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8251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F2ECC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32BFD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B679E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30903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B897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6679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B2632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517C5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9E9C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8970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12DC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C38F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E3A1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</w:tr>
      <w:tr w:rsidR="00DA253E" w:rsidRPr="00D7379E" w14:paraId="34B90DDF" w14:textId="78E66B7B" w:rsidTr="00DA253E">
        <w:trPr>
          <w:trHeight w:val="63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2E468" w14:textId="77777777" w:rsidR="00DA253E" w:rsidRPr="00D7379E" w:rsidRDefault="00DA253E" w:rsidP="0037665D">
            <w:pPr>
              <w:rPr>
                <w:rFonts w:ascii="Bookman Old Style" w:hAnsi="Bookman Old Style" w:cs="Candara"/>
                <w:sz w:val="22"/>
                <w:szCs w:val="22"/>
              </w:rPr>
            </w:pPr>
            <w:r w:rsidRPr="00D7379E">
              <w:rPr>
                <w:rFonts w:ascii="Bookman Old Style" w:hAnsi="Bookman Old Style" w:cs="Candara"/>
                <w:sz w:val="22"/>
                <w:szCs w:val="22"/>
              </w:rPr>
              <w:t>n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37C8" w14:textId="77777777" w:rsidR="00DA253E" w:rsidRPr="00D7379E" w:rsidRDefault="00DA253E" w:rsidP="0037665D">
            <w:pPr>
              <w:snapToGrid w:val="0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D0DE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ACFD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B45AB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9034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50810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1A3D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27A7E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1EF91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06592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547FE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865C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3BE9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3580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816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3F47" w14:textId="77777777" w:rsidR="00DA253E" w:rsidRPr="00D7379E" w:rsidRDefault="00DA253E" w:rsidP="0037665D">
            <w:pPr>
              <w:snapToGrid w:val="0"/>
              <w:jc w:val="center"/>
              <w:rPr>
                <w:rFonts w:ascii="Bookman Old Style" w:hAnsi="Bookman Old Style" w:cs="Candara"/>
                <w:sz w:val="22"/>
                <w:szCs w:val="22"/>
              </w:rPr>
            </w:pPr>
          </w:p>
        </w:tc>
      </w:tr>
    </w:tbl>
    <w:p w14:paraId="3A55EEA4" w14:textId="77777777" w:rsidR="001D2B80" w:rsidRPr="00D7379E" w:rsidRDefault="001D2B80" w:rsidP="001D2B80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</w:p>
    <w:p w14:paraId="58332114" w14:textId="77777777" w:rsidR="00F2045A" w:rsidRPr="00D7379E" w:rsidRDefault="005B2753">
      <w:pPr>
        <w:rPr>
          <w:rFonts w:ascii="Bookman Old Style" w:hAnsi="Bookman Old Style"/>
          <w:sz w:val="22"/>
          <w:szCs w:val="22"/>
        </w:rPr>
      </w:pPr>
    </w:p>
    <w:sectPr w:rsidR="00F2045A" w:rsidRPr="00D737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2268" w:bottom="1127" w:left="1701" w:header="35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BF29" w14:textId="77777777" w:rsidR="003E5606" w:rsidRDefault="003E5606">
      <w:r>
        <w:separator/>
      </w:r>
    </w:p>
  </w:endnote>
  <w:endnote w:type="continuationSeparator" w:id="0">
    <w:p w14:paraId="43127522" w14:textId="77777777" w:rsidR="003E5606" w:rsidRDefault="003E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Gothic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E093" w14:textId="68E14FE6" w:rsidR="00627B01" w:rsidRPr="00DA253E" w:rsidRDefault="00627B01">
    <w:pPr>
      <w:pStyle w:val="Pidipagina"/>
      <w:jc w:val="center"/>
      <w:rPr>
        <w:rFonts w:ascii="Candara" w:hAnsi="Candara"/>
        <w:sz w:val="22"/>
        <w:szCs w:val="22"/>
      </w:rPr>
    </w:pPr>
    <w:r w:rsidRPr="00DA253E">
      <w:rPr>
        <w:rFonts w:ascii="Candara" w:hAnsi="Candara"/>
        <w:b/>
        <w:noProof/>
        <w:sz w:val="22"/>
        <w:szCs w:val="22"/>
      </w:rPr>
      <w:drawing>
        <wp:inline distT="0" distB="0" distL="0" distR="0" wp14:anchorId="46D97AAB" wp14:editId="2043D507">
          <wp:extent cx="2409825" cy="827397"/>
          <wp:effectExtent l="0" t="0" r="0" b="0"/>
          <wp:docPr id="48" name="Immagine 4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550" cy="836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7DECEB" w14:textId="468C725B" w:rsidR="00627B01" w:rsidRDefault="00A6297B" w:rsidP="00D23F18">
    <w:pPr>
      <w:pStyle w:val="Pidipagina"/>
      <w:jc w:val="center"/>
      <w:rPr>
        <w:rFonts w:ascii="Bookman Old Style" w:hAnsi="Bookman Old Style"/>
        <w:i/>
        <w:iCs/>
        <w:sz w:val="18"/>
        <w:szCs w:val="18"/>
        <w:lang w:val="it-IT"/>
      </w:rPr>
    </w:pPr>
    <w:r w:rsidRPr="00DA253E">
      <w:rPr>
        <w:rFonts w:ascii="Bookman Old Style" w:hAnsi="Bookman Old Style"/>
        <w:i/>
        <w:iCs/>
        <w:sz w:val="18"/>
        <w:szCs w:val="18"/>
        <w:lang w:val="it-IT"/>
      </w:rPr>
      <w:t>Iniziativa co-finanziata dalla Presidenza del Consiglio dei Ministri – Dipartimento per le politiche giovanili e del Servizio civile universale a valere sul “Fondo per le politiche giovanili – anni 2020-2021”</w:t>
    </w:r>
  </w:p>
  <w:p w14:paraId="150BD990" w14:textId="77777777" w:rsidR="0005257C" w:rsidRPr="00DA253E" w:rsidRDefault="0005257C" w:rsidP="00DA253E">
    <w:pPr>
      <w:pStyle w:val="Pidipagina"/>
      <w:jc w:val="center"/>
      <w:rPr>
        <w:rFonts w:ascii="Bookman Old Style" w:hAnsi="Bookman Old Style"/>
        <w:i/>
        <w:iCs/>
        <w:sz w:val="18"/>
        <w:szCs w:val="18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E718" w14:textId="77777777" w:rsidR="001E63C1" w:rsidRDefault="005B27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3E7A" w14:textId="77777777" w:rsidR="001E63C1" w:rsidRDefault="005B275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6B34" w14:textId="77777777" w:rsidR="001E63C1" w:rsidRDefault="005B27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8197" w14:textId="77777777" w:rsidR="003E5606" w:rsidRDefault="003E5606">
      <w:r>
        <w:separator/>
      </w:r>
    </w:p>
  </w:footnote>
  <w:footnote w:type="continuationSeparator" w:id="0">
    <w:p w14:paraId="5EB41C7F" w14:textId="77777777" w:rsidR="003E5606" w:rsidRDefault="003E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B28E" w14:textId="77777777" w:rsidR="00036446" w:rsidRDefault="00036446" w:rsidP="00036446">
    <w:pPr>
      <w:ind w:right="139"/>
      <w:rPr>
        <w:rFonts w:ascii="Bookman Old Style" w:hAnsi="Bookman Old Style" w:cs="Candara"/>
        <w:b/>
        <w:sz w:val="20"/>
        <w:szCs w:val="20"/>
        <w:u w:val="single"/>
      </w:rPr>
    </w:pPr>
  </w:p>
  <w:p w14:paraId="54380F50" w14:textId="3116918F" w:rsidR="00036446" w:rsidRPr="00DA253E" w:rsidRDefault="00F44574" w:rsidP="00DA253E">
    <w:pPr>
      <w:suppressAutoHyphens w:val="0"/>
      <w:jc w:val="both"/>
      <w:rPr>
        <w:rFonts w:ascii="Bookman Old Style" w:hAnsi="Bookman Old Style"/>
        <w:b/>
        <w:sz w:val="20"/>
        <w:szCs w:val="20"/>
        <w:lang w:eastAsia="it-IT"/>
      </w:rPr>
    </w:pPr>
    <w:r w:rsidRPr="00036446">
      <w:rPr>
        <w:rFonts w:ascii="Bookman Old Style" w:hAnsi="Bookman Old Style" w:cs="Candara"/>
        <w:b/>
        <w:sz w:val="20"/>
        <w:szCs w:val="20"/>
        <w:u w:val="single"/>
      </w:rPr>
      <w:t>Allegato B</w:t>
    </w:r>
    <w:r w:rsidR="00036446" w:rsidRPr="00036446">
      <w:rPr>
        <w:rFonts w:ascii="Bookman Old Style" w:hAnsi="Bookman Old Style" w:cs="Candara"/>
        <w:b/>
        <w:sz w:val="20"/>
        <w:szCs w:val="20"/>
        <w:u w:val="single"/>
      </w:rPr>
      <w:t xml:space="preserve"> </w:t>
    </w:r>
    <w:r w:rsidRPr="00036446">
      <w:rPr>
        <w:rFonts w:ascii="Bookman Old Style" w:hAnsi="Bookman Old Style" w:cs="Candara"/>
        <w:b/>
        <w:sz w:val="20"/>
        <w:szCs w:val="20"/>
      </w:rPr>
      <w:t>all’Avviso pubblico</w:t>
    </w:r>
    <w:r w:rsidR="00036446" w:rsidRPr="00036446">
      <w:rPr>
        <w:rFonts w:ascii="Bookman Old Style" w:hAnsi="Bookman Old Style" w:cs="Candara"/>
        <w:b/>
        <w:sz w:val="20"/>
        <w:szCs w:val="20"/>
      </w:rPr>
      <w:t xml:space="preserve"> </w:t>
    </w:r>
    <w:bookmarkStart w:id="2" w:name="_Hlk122514818"/>
    <w:r w:rsidR="00036446" w:rsidRPr="00DA253E">
      <w:rPr>
        <w:rFonts w:ascii="Bookman Old Style" w:hAnsi="Bookman Old Style"/>
        <w:b/>
        <w:sz w:val="20"/>
        <w:szCs w:val="20"/>
        <w:lang w:eastAsia="it-IT"/>
      </w:rPr>
      <w:t xml:space="preserve">per la presentazione di proposte progettuali di emersione e riattivazione dei giovani neet (LINK! </w:t>
    </w:r>
    <w:r w:rsidR="00036446">
      <w:rPr>
        <w:rFonts w:ascii="Bookman Old Style" w:hAnsi="Bookman Old Style"/>
        <w:b/>
        <w:sz w:val="20"/>
        <w:szCs w:val="20"/>
        <w:lang w:eastAsia="it-IT"/>
      </w:rPr>
      <w:t>C</w:t>
    </w:r>
    <w:r w:rsidR="00036446" w:rsidRPr="00DA253E">
      <w:rPr>
        <w:rFonts w:ascii="Bookman Old Style" w:hAnsi="Bookman Old Style"/>
        <w:b/>
        <w:sz w:val="20"/>
        <w:szCs w:val="20"/>
        <w:lang w:eastAsia="it-IT"/>
      </w:rPr>
      <w:t>onnettiamo i giovani al futuro)</w:t>
    </w:r>
  </w:p>
  <w:p w14:paraId="05B049E8" w14:textId="77777777" w:rsidR="00036446" w:rsidRDefault="00036446" w:rsidP="00036446">
    <w:pPr>
      <w:suppressAutoHyphens w:val="0"/>
      <w:jc w:val="center"/>
      <w:rPr>
        <w:rFonts w:ascii="Bookman Old Style" w:hAnsi="Bookman Old Style"/>
        <w:b/>
        <w:lang w:eastAsia="it-IT"/>
      </w:rPr>
    </w:pPr>
  </w:p>
  <w:bookmarkEnd w:id="2"/>
  <w:p w14:paraId="76390A69" w14:textId="0FC23594" w:rsidR="00D7379E" w:rsidRPr="00D7379E" w:rsidRDefault="00174335" w:rsidP="00F44574">
    <w:pPr>
      <w:jc w:val="center"/>
      <w:rPr>
        <w:rFonts w:ascii="Bookman Old Style" w:hAnsi="Bookman Old Style" w:cs="Candara"/>
        <w:b/>
        <w:sz w:val="22"/>
        <w:szCs w:val="22"/>
      </w:rPr>
    </w:pPr>
    <w:r w:rsidRPr="00174335">
      <w:rPr>
        <w:rFonts w:ascii="Bookman Old Style" w:hAnsi="Bookman Old Style" w:cs="Candara"/>
        <w:b/>
        <w:sz w:val="22"/>
        <w:szCs w:val="22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2D09" w14:textId="77777777" w:rsidR="001E63C1" w:rsidRDefault="005B27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EC26" w14:textId="77777777" w:rsidR="001E63C1" w:rsidRDefault="005B2753">
    <w:pPr>
      <w:pStyle w:val="Intestazione"/>
    </w:pPr>
  </w:p>
  <w:p w14:paraId="10A63ADF" w14:textId="77777777" w:rsidR="001E63C1" w:rsidRDefault="005B2753">
    <w:pPr>
      <w:pStyle w:val="Intestazione"/>
    </w:pPr>
  </w:p>
  <w:p w14:paraId="542D3CB3" w14:textId="77777777" w:rsidR="001E63C1" w:rsidRDefault="005B2753">
    <w:pPr>
      <w:pStyle w:val="Intestazione"/>
    </w:pPr>
  </w:p>
  <w:p w14:paraId="2D7C7C0B" w14:textId="77777777" w:rsidR="004417F9" w:rsidRPr="00D7379E" w:rsidRDefault="004417F9" w:rsidP="004417F9">
    <w:pPr>
      <w:jc w:val="center"/>
      <w:rPr>
        <w:rFonts w:ascii="Bookman Old Style" w:hAnsi="Bookman Old Style" w:cs="Candara"/>
        <w:b/>
        <w:sz w:val="22"/>
        <w:szCs w:val="22"/>
        <w:u w:val="single"/>
      </w:rPr>
    </w:pPr>
    <w:r w:rsidRPr="00D7379E">
      <w:rPr>
        <w:rFonts w:ascii="Bookman Old Style" w:hAnsi="Bookman Old Style" w:cs="Candara"/>
        <w:b/>
        <w:sz w:val="22"/>
        <w:szCs w:val="22"/>
        <w:u w:val="single"/>
      </w:rPr>
      <w:t xml:space="preserve">Allegato B </w:t>
    </w:r>
  </w:p>
  <w:p w14:paraId="1BAF882B" w14:textId="77777777" w:rsidR="004417F9" w:rsidRPr="00D7379E" w:rsidRDefault="004417F9" w:rsidP="004417F9">
    <w:pPr>
      <w:jc w:val="center"/>
      <w:rPr>
        <w:rFonts w:ascii="Bookman Old Style" w:hAnsi="Bookman Old Style" w:cs="Candara"/>
        <w:b/>
        <w:sz w:val="22"/>
        <w:szCs w:val="22"/>
      </w:rPr>
    </w:pPr>
  </w:p>
  <w:p w14:paraId="6993B240" w14:textId="77777777" w:rsidR="00FE47C5" w:rsidRDefault="004417F9" w:rsidP="00FE47C5">
    <w:pPr>
      <w:jc w:val="center"/>
      <w:rPr>
        <w:rFonts w:ascii="Bookman Old Style" w:hAnsi="Bookman Old Style" w:cs="Candara"/>
        <w:b/>
        <w:sz w:val="22"/>
        <w:szCs w:val="22"/>
      </w:rPr>
    </w:pPr>
    <w:r w:rsidRPr="00D7379E">
      <w:rPr>
        <w:rFonts w:ascii="Bookman Old Style" w:hAnsi="Bookman Old Style" w:cs="Candara"/>
        <w:b/>
        <w:sz w:val="22"/>
        <w:szCs w:val="22"/>
      </w:rPr>
      <w:t xml:space="preserve">all’Avviso pubblico </w:t>
    </w:r>
  </w:p>
  <w:p w14:paraId="380788C0" w14:textId="6E29616C" w:rsidR="004417F9" w:rsidRPr="00D7379E" w:rsidRDefault="004417F9" w:rsidP="00FE47C5">
    <w:pPr>
      <w:jc w:val="center"/>
      <w:rPr>
        <w:rFonts w:ascii="Bookman Old Style" w:hAnsi="Bookman Old Style" w:cs="Candara"/>
        <w:b/>
        <w:sz w:val="22"/>
        <w:szCs w:val="22"/>
      </w:rPr>
    </w:pPr>
    <w:r w:rsidRPr="00D7379E">
      <w:rPr>
        <w:rFonts w:ascii="Bookman Old Style" w:hAnsi="Bookman Old Style" w:cs="Candara"/>
        <w:b/>
        <w:sz w:val="22"/>
        <w:szCs w:val="22"/>
      </w:rPr>
      <w:t>“</w:t>
    </w:r>
    <w:r w:rsidR="00FE47C5" w:rsidRPr="00FE47C5">
      <w:rPr>
        <w:rFonts w:ascii="Bookman Old Style" w:hAnsi="Bookman Old Style" w:cs="Candara"/>
        <w:b/>
        <w:sz w:val="22"/>
        <w:szCs w:val="22"/>
      </w:rPr>
      <w:t>LINK!</w:t>
    </w:r>
    <w:r w:rsidR="00FE47C5">
      <w:rPr>
        <w:rFonts w:ascii="Bookman Old Style" w:hAnsi="Bookman Old Style" w:cs="Candara"/>
        <w:b/>
        <w:sz w:val="22"/>
        <w:szCs w:val="22"/>
      </w:rPr>
      <w:t xml:space="preserve"> </w:t>
    </w:r>
    <w:r w:rsidR="00FE47C5" w:rsidRPr="00FE47C5">
      <w:rPr>
        <w:rFonts w:ascii="Bookman Old Style" w:hAnsi="Bookman Old Style" w:cs="Candara"/>
        <w:b/>
        <w:sz w:val="22"/>
        <w:szCs w:val="22"/>
      </w:rPr>
      <w:t>Connettiamo i giovani al futuro</w:t>
    </w:r>
    <w:r w:rsidRPr="00D7379E">
      <w:rPr>
        <w:rFonts w:ascii="Bookman Old Style" w:hAnsi="Bookman Old Style" w:cs="Candara"/>
        <w:b/>
        <w:sz w:val="22"/>
        <w:szCs w:val="22"/>
      </w:rPr>
      <w:t>”</w:t>
    </w:r>
  </w:p>
  <w:p w14:paraId="667E8800" w14:textId="2D6597C7" w:rsidR="001E63C1" w:rsidRPr="004417F9" w:rsidRDefault="005B2753" w:rsidP="004417F9">
    <w:pPr>
      <w:pStyle w:val="Intestazione"/>
      <w:rPr>
        <w:rFonts w:ascii="Bookman Old Style" w:hAnsi="Bookman Old Styl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D520" w14:textId="77777777" w:rsidR="001E63C1" w:rsidRDefault="005B27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084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524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Bookman Old Style" w:hAnsi="Bookman Old Style" w:cs="Times New Roman"/>
      </w:rPr>
    </w:lvl>
  </w:abstractNum>
  <w:abstractNum w:abstractNumId="4" w15:restartNumberingAfterBreak="0">
    <w:nsid w:val="033F34A9"/>
    <w:multiLevelType w:val="hybridMultilevel"/>
    <w:tmpl w:val="1C36CCCE"/>
    <w:lvl w:ilvl="0" w:tplc="04100003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0957709B"/>
    <w:multiLevelType w:val="multilevel"/>
    <w:tmpl w:val="E53477C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084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524" w:hanging="360"/>
      </w:pPr>
      <w:rPr>
        <w:rFonts w:ascii="Symbol" w:hAnsi="Symbol" w:cs="Symbol"/>
      </w:rPr>
    </w:lvl>
  </w:abstractNum>
  <w:abstractNum w:abstractNumId="6" w15:restartNumberingAfterBreak="0">
    <w:nsid w:val="404269D6"/>
    <w:multiLevelType w:val="hybridMultilevel"/>
    <w:tmpl w:val="280A903E"/>
    <w:lvl w:ilvl="0" w:tplc="04100003">
      <w:start w:val="1"/>
      <w:numFmt w:val="bullet"/>
      <w:lvlText w:val="o"/>
      <w:lvlJc w:val="left"/>
      <w:pPr>
        <w:ind w:left="714" w:hanging="43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842401C"/>
    <w:multiLevelType w:val="hybridMultilevel"/>
    <w:tmpl w:val="3B849954"/>
    <w:lvl w:ilvl="0" w:tplc="A20E70F0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6517E7"/>
    <w:multiLevelType w:val="hybridMultilevel"/>
    <w:tmpl w:val="ED58D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549E0"/>
    <w:multiLevelType w:val="multilevel"/>
    <w:tmpl w:val="E53477C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084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524" w:hanging="360"/>
      </w:pPr>
      <w:rPr>
        <w:rFonts w:ascii="Symbol" w:hAnsi="Symbol" w:cs="Symbol"/>
      </w:rPr>
    </w:lvl>
  </w:abstractNum>
  <w:abstractNum w:abstractNumId="10" w15:restartNumberingAfterBreak="0">
    <w:nsid w:val="73277208"/>
    <w:multiLevelType w:val="hybridMultilevel"/>
    <w:tmpl w:val="F7D8B5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F154C"/>
    <w:multiLevelType w:val="hybridMultilevel"/>
    <w:tmpl w:val="5854EF1E"/>
    <w:lvl w:ilvl="0" w:tplc="0410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746998926">
    <w:abstractNumId w:val="0"/>
  </w:num>
  <w:num w:numId="2" w16cid:durableId="868765061">
    <w:abstractNumId w:val="1"/>
  </w:num>
  <w:num w:numId="3" w16cid:durableId="1015109158">
    <w:abstractNumId w:val="2"/>
  </w:num>
  <w:num w:numId="4" w16cid:durableId="642081876">
    <w:abstractNumId w:val="3"/>
  </w:num>
  <w:num w:numId="5" w16cid:durableId="908492779">
    <w:abstractNumId w:val="10"/>
  </w:num>
  <w:num w:numId="6" w16cid:durableId="942803285">
    <w:abstractNumId w:val="8"/>
  </w:num>
  <w:num w:numId="7" w16cid:durableId="1597598527">
    <w:abstractNumId w:val="11"/>
  </w:num>
  <w:num w:numId="8" w16cid:durableId="535893108">
    <w:abstractNumId w:val="9"/>
  </w:num>
  <w:num w:numId="9" w16cid:durableId="1360544151">
    <w:abstractNumId w:val="5"/>
  </w:num>
  <w:num w:numId="10" w16cid:durableId="1160655616">
    <w:abstractNumId w:val="7"/>
  </w:num>
  <w:num w:numId="11" w16cid:durableId="1298531197">
    <w:abstractNumId w:val="6"/>
  </w:num>
  <w:num w:numId="12" w16cid:durableId="542712986">
    <w:abstractNumId w:val="0"/>
  </w:num>
  <w:num w:numId="13" w16cid:durableId="532764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BA"/>
    <w:rsid w:val="0000004A"/>
    <w:rsid w:val="00012654"/>
    <w:rsid w:val="0002571B"/>
    <w:rsid w:val="00035208"/>
    <w:rsid w:val="00036446"/>
    <w:rsid w:val="0005257C"/>
    <w:rsid w:val="00071BA7"/>
    <w:rsid w:val="000852B2"/>
    <w:rsid w:val="000F1C34"/>
    <w:rsid w:val="000F59BD"/>
    <w:rsid w:val="001375CE"/>
    <w:rsid w:val="00150BD8"/>
    <w:rsid w:val="00174335"/>
    <w:rsid w:val="001D2B80"/>
    <w:rsid w:val="001D4376"/>
    <w:rsid w:val="001E4DA6"/>
    <w:rsid w:val="00214FF2"/>
    <w:rsid w:val="0028054E"/>
    <w:rsid w:val="002B78CD"/>
    <w:rsid w:val="00365012"/>
    <w:rsid w:val="003921B1"/>
    <w:rsid w:val="003A1ACC"/>
    <w:rsid w:val="003D20DA"/>
    <w:rsid w:val="003D3D06"/>
    <w:rsid w:val="003E5606"/>
    <w:rsid w:val="00405A20"/>
    <w:rsid w:val="00412D18"/>
    <w:rsid w:val="00413F08"/>
    <w:rsid w:val="004417F9"/>
    <w:rsid w:val="004E3CE2"/>
    <w:rsid w:val="004F3805"/>
    <w:rsid w:val="005222B6"/>
    <w:rsid w:val="00584005"/>
    <w:rsid w:val="005958CB"/>
    <w:rsid w:val="005B2753"/>
    <w:rsid w:val="005F7F98"/>
    <w:rsid w:val="00627B01"/>
    <w:rsid w:val="00636CBE"/>
    <w:rsid w:val="0067146D"/>
    <w:rsid w:val="0068480B"/>
    <w:rsid w:val="006B367C"/>
    <w:rsid w:val="006E09E1"/>
    <w:rsid w:val="00710D7C"/>
    <w:rsid w:val="00730A9C"/>
    <w:rsid w:val="00750680"/>
    <w:rsid w:val="007556DE"/>
    <w:rsid w:val="00757DCF"/>
    <w:rsid w:val="007E70DB"/>
    <w:rsid w:val="0081782F"/>
    <w:rsid w:val="00826A8A"/>
    <w:rsid w:val="00827ED2"/>
    <w:rsid w:val="00841728"/>
    <w:rsid w:val="0085044A"/>
    <w:rsid w:val="00883CD2"/>
    <w:rsid w:val="00886ABA"/>
    <w:rsid w:val="009171BC"/>
    <w:rsid w:val="009313B9"/>
    <w:rsid w:val="00940862"/>
    <w:rsid w:val="00967C36"/>
    <w:rsid w:val="009D2475"/>
    <w:rsid w:val="009E6E76"/>
    <w:rsid w:val="009F73A3"/>
    <w:rsid w:val="00A23537"/>
    <w:rsid w:val="00A24E57"/>
    <w:rsid w:val="00A6297B"/>
    <w:rsid w:val="00A752A0"/>
    <w:rsid w:val="00A9739C"/>
    <w:rsid w:val="00B00AF1"/>
    <w:rsid w:val="00B129FD"/>
    <w:rsid w:val="00B53F48"/>
    <w:rsid w:val="00BD3901"/>
    <w:rsid w:val="00BD7CCD"/>
    <w:rsid w:val="00BE58BD"/>
    <w:rsid w:val="00C2015E"/>
    <w:rsid w:val="00CA2783"/>
    <w:rsid w:val="00CA3ABD"/>
    <w:rsid w:val="00CB28FD"/>
    <w:rsid w:val="00CE0AB2"/>
    <w:rsid w:val="00CF3757"/>
    <w:rsid w:val="00CF7579"/>
    <w:rsid w:val="00D23F18"/>
    <w:rsid w:val="00D24B69"/>
    <w:rsid w:val="00D37B6C"/>
    <w:rsid w:val="00D451E6"/>
    <w:rsid w:val="00D50C73"/>
    <w:rsid w:val="00D64F55"/>
    <w:rsid w:val="00D7379E"/>
    <w:rsid w:val="00D86284"/>
    <w:rsid w:val="00DA253E"/>
    <w:rsid w:val="00DE763E"/>
    <w:rsid w:val="00E06102"/>
    <w:rsid w:val="00E43EFF"/>
    <w:rsid w:val="00E537F3"/>
    <w:rsid w:val="00E71A7B"/>
    <w:rsid w:val="00EC7B70"/>
    <w:rsid w:val="00EE0E9C"/>
    <w:rsid w:val="00EE204D"/>
    <w:rsid w:val="00EE740D"/>
    <w:rsid w:val="00EF189E"/>
    <w:rsid w:val="00F44574"/>
    <w:rsid w:val="00F52099"/>
    <w:rsid w:val="00F653B6"/>
    <w:rsid w:val="00FA1C7A"/>
    <w:rsid w:val="00FA25D4"/>
    <w:rsid w:val="00FB5DC7"/>
    <w:rsid w:val="00FE0A6A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55BBE"/>
  <w15:chartTrackingRefBased/>
  <w15:docId w15:val="{535824A4-E482-44EE-B332-8628496C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1D2B80"/>
    <w:pPr>
      <w:keepNext/>
      <w:numPr>
        <w:ilvl w:val="4"/>
        <w:numId w:val="1"/>
      </w:numPr>
      <w:spacing w:after="120" w:line="360" w:lineRule="exact"/>
      <w:jc w:val="both"/>
      <w:outlineLvl w:val="4"/>
    </w:pPr>
    <w:rPr>
      <w:rFonts w:ascii="Garamond" w:hAnsi="Garamond" w:cs="Garamond"/>
      <w:b/>
      <w:smallCap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D2B80"/>
    <w:rPr>
      <w:rFonts w:ascii="Garamond" w:eastAsia="Times New Roman" w:hAnsi="Garamond" w:cs="Garamond"/>
      <w:b/>
      <w:smallCaps/>
      <w:sz w:val="40"/>
      <w:szCs w:val="24"/>
      <w:lang w:eastAsia="ar-SA"/>
    </w:rPr>
  </w:style>
  <w:style w:type="character" w:styleId="Collegamentoipertestuale">
    <w:name w:val="Hyperlink"/>
    <w:rsid w:val="001D2B80"/>
    <w:rPr>
      <w:color w:val="0000FF"/>
      <w:u w:val="single"/>
    </w:rPr>
  </w:style>
  <w:style w:type="paragraph" w:customStyle="1" w:styleId="a">
    <w:basedOn w:val="Normale"/>
    <w:next w:val="Corpotesto"/>
    <w:rsid w:val="001D2B80"/>
    <w:pPr>
      <w:autoSpaceDE w:val="0"/>
      <w:jc w:val="both"/>
    </w:pPr>
  </w:style>
  <w:style w:type="paragraph" w:styleId="Pidipagina">
    <w:name w:val="footer"/>
    <w:basedOn w:val="Normale"/>
    <w:link w:val="PidipaginaCarattere"/>
    <w:uiPriority w:val="99"/>
    <w:rsid w:val="001D2B8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B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Intestazione">
    <w:name w:val="header"/>
    <w:basedOn w:val="Normale"/>
    <w:link w:val="IntestazioneCarattere"/>
    <w:rsid w:val="001D2B8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1D2B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itolo">
    <w:name w:val="Title"/>
    <w:basedOn w:val="Normale"/>
    <w:next w:val="Sottotitolo"/>
    <w:link w:val="TitoloCarattere"/>
    <w:qFormat/>
    <w:rsid w:val="001D2B80"/>
    <w:pPr>
      <w:jc w:val="center"/>
    </w:pPr>
    <w:rPr>
      <w:rFonts w:ascii="Century Gothic" w:hAnsi="Century Gothic" w:cs="Century Gothic"/>
      <w:b/>
      <w:u w:val="single"/>
    </w:rPr>
  </w:style>
  <w:style w:type="character" w:customStyle="1" w:styleId="TitoloCarattere">
    <w:name w:val="Titolo Carattere"/>
    <w:basedOn w:val="Carpredefinitoparagrafo"/>
    <w:link w:val="Titolo"/>
    <w:rsid w:val="001D2B80"/>
    <w:rPr>
      <w:rFonts w:ascii="Century Gothic" w:eastAsia="Times New Roman" w:hAnsi="Century Gothic" w:cs="Century Gothic"/>
      <w:b/>
      <w:sz w:val="24"/>
      <w:szCs w:val="24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1D2B80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1D2B8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1D2B80"/>
    <w:pPr>
      <w:ind w:left="708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D2B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2B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2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2B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aragraph">
    <w:name w:val="paragraph"/>
    <w:basedOn w:val="Normale"/>
    <w:rsid w:val="00750680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2B6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3757"/>
    <w:rPr>
      <w:color w:val="605E5C"/>
      <w:shd w:val="clear" w:color="auto" w:fill="E1DFDD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405A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B1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C393287013F5448C9BF460C9736267" ma:contentTypeVersion="18" ma:contentTypeDescription="Creare un nuovo documento." ma:contentTypeScope="" ma:versionID="f9d07835a8693ceb02aa4afe738e9b5a">
  <xsd:schema xmlns:xsd="http://www.w3.org/2001/XMLSchema" xmlns:xs="http://www.w3.org/2001/XMLSchema" xmlns:p="http://schemas.microsoft.com/office/2006/metadata/properties" xmlns:ns2="4c100fb6-fddf-42d8-9070-0d5180fa0df8" xmlns:ns3="e33446fe-9119-42ca-8397-eec17cdd1d4f" targetNamespace="http://schemas.microsoft.com/office/2006/metadata/properties" ma:root="true" ma:fieldsID="f20f6fb55fb882efdfd96a4a79898244" ns2:_="" ns3:_="">
    <xsd:import namespace="4c100fb6-fddf-42d8-9070-0d5180fa0df8"/>
    <xsd:import namespace="e33446fe-9119-42ca-8397-eec17cdd1d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0fb6-fddf-42d8-9070-0d5180fa0d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be2277-74b9-496b-ba40-d5c8f4a9b29f}" ma:internalName="TaxCatchAll" ma:showField="CatchAllData" ma:web="4c100fb6-fddf-42d8-9070-0d5180fa0d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446fe-9119-42ca-8397-eec17cdd1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a7c11ea-0c45-4ddf-9752-1b73d4993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00fb6-fddf-42d8-9070-0d5180fa0df8" xsi:nil="true"/>
    <lcf76f155ced4ddcb4097134ff3c332f xmlns="e33446fe-9119-42ca-8397-eec17cdd1d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9145C3-C670-43C7-BB46-C52C392D4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674F0-3BEA-4F66-BBAE-81AFC63A3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00fb6-fddf-42d8-9070-0d5180fa0df8"/>
    <ds:schemaRef ds:uri="e33446fe-9119-42ca-8397-eec17cdd1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3CA1A-3917-4DC0-9D62-39495BE1A467}">
  <ds:schemaRefs>
    <ds:schemaRef ds:uri="http://schemas.microsoft.com/office/2006/metadata/properties"/>
    <ds:schemaRef ds:uri="http://schemas.microsoft.com/office/infopath/2007/PartnerControls"/>
    <ds:schemaRef ds:uri="4c100fb6-fddf-42d8-9070-0d5180fa0df8"/>
    <ds:schemaRef ds:uri="e33446fe-9119-42ca-8397-eec17cdd1d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Macchione</dc:creator>
  <cp:keywords/>
  <dc:description/>
  <cp:lastModifiedBy>Martina Valiante</cp:lastModifiedBy>
  <cp:revision>4</cp:revision>
  <cp:lastPrinted>2020-10-08T12:59:00Z</cp:lastPrinted>
  <dcterms:created xsi:type="dcterms:W3CDTF">2022-12-22T11:43:00Z</dcterms:created>
  <dcterms:modified xsi:type="dcterms:W3CDTF">2023-01-02T14:08:00Z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0x0101004BC393287013F5448C9BF460C9736267</vt:lpwstr>
  </property>
</Properties>
</file>