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779" w14:textId="77777777" w:rsidR="001D2B80" w:rsidRPr="00D7379E" w:rsidRDefault="001D2B80" w:rsidP="001D2B80">
      <w:pPr>
        <w:rPr>
          <w:rFonts w:ascii="Bookman Old Style" w:hAnsi="Bookman Old Style"/>
          <w:sz w:val="22"/>
          <w:szCs w:val="22"/>
        </w:rPr>
      </w:pPr>
    </w:p>
    <w:p w14:paraId="30AB91E7" w14:textId="77777777" w:rsidR="00CF3757" w:rsidRPr="008D358D" w:rsidRDefault="00CF3757" w:rsidP="00CF3757">
      <w:pPr>
        <w:rPr>
          <w:rFonts w:asciiTheme="majorHAnsi" w:hAnsiTheme="majorHAnsi" w:cstheme="majorHAnsi"/>
          <w:iCs/>
          <w:sz w:val="28"/>
          <w:szCs w:val="28"/>
        </w:rPr>
      </w:pPr>
    </w:p>
    <w:p w14:paraId="41090B6E" w14:textId="77777777" w:rsidR="00CF3757" w:rsidRPr="008D358D" w:rsidRDefault="00CF3757" w:rsidP="00CF3757">
      <w:pPr>
        <w:rPr>
          <w:rFonts w:asciiTheme="majorHAnsi" w:hAnsiTheme="majorHAnsi" w:cstheme="majorHAnsi"/>
          <w:sz w:val="28"/>
          <w:szCs w:val="28"/>
        </w:rPr>
      </w:pPr>
    </w:p>
    <w:p w14:paraId="130863DD"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AVVISO PUBBLICO</w:t>
      </w:r>
    </w:p>
    <w:p w14:paraId="43EBD426"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49369EDB"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4F79045C"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(FERMENTI IN COMUNE)</w:t>
      </w:r>
    </w:p>
    <w:p w14:paraId="70A91E3A" w14:textId="77777777" w:rsidR="00CF3757" w:rsidRPr="0028745B" w:rsidRDefault="00CF3757" w:rsidP="00CF3757">
      <w:pPr>
        <w:rPr>
          <w:rFonts w:ascii="Bookman Old Style" w:hAnsi="Bookman Old Style" w:cstheme="majorHAnsi"/>
          <w:sz w:val="22"/>
          <w:szCs w:val="22"/>
        </w:rPr>
      </w:pPr>
    </w:p>
    <w:p w14:paraId="22F98AFD" w14:textId="77777777" w:rsidR="00CF3757" w:rsidRPr="0028745B" w:rsidRDefault="00CF3757" w:rsidP="00CF3757">
      <w:pPr>
        <w:jc w:val="center"/>
        <w:rPr>
          <w:rFonts w:ascii="Bookman Old Style" w:hAnsi="Bookman Old Style" w:cstheme="majorHAnsi"/>
          <w:sz w:val="22"/>
          <w:szCs w:val="22"/>
        </w:rPr>
      </w:pPr>
    </w:p>
    <w:p w14:paraId="5A55BF62" w14:textId="77777777" w:rsidR="00CF3757" w:rsidRPr="0028745B" w:rsidRDefault="00CF3757" w:rsidP="00CF3757">
      <w:pPr>
        <w:jc w:val="center"/>
        <w:rPr>
          <w:rFonts w:ascii="Bookman Old Style" w:hAnsi="Bookman Old Style" w:cstheme="majorHAnsi"/>
          <w:sz w:val="22"/>
          <w:szCs w:val="22"/>
        </w:rPr>
      </w:pPr>
    </w:p>
    <w:p w14:paraId="269C0AA3" w14:textId="77777777" w:rsidR="00CF3757" w:rsidRPr="0028745B" w:rsidRDefault="00CF3757" w:rsidP="00CF3757">
      <w:pPr>
        <w:jc w:val="center"/>
        <w:rPr>
          <w:rFonts w:ascii="Bookman Old Style" w:hAnsi="Bookman Old Style" w:cstheme="majorHAnsi"/>
          <w:sz w:val="22"/>
          <w:szCs w:val="22"/>
        </w:rPr>
      </w:pPr>
    </w:p>
    <w:p w14:paraId="4B50E89B" w14:textId="2C602B4F" w:rsidR="00CF3757" w:rsidRDefault="00CF3757" w:rsidP="00CF3757">
      <w:pPr>
        <w:jc w:val="center"/>
        <w:rPr>
          <w:rFonts w:ascii="Bookman Old Style" w:hAnsi="Bookman Old Style" w:cstheme="majorHAnsi"/>
          <w:sz w:val="22"/>
          <w:szCs w:val="22"/>
        </w:rPr>
      </w:pPr>
    </w:p>
    <w:p w14:paraId="006A34DE" w14:textId="057AE0D9" w:rsidR="00CF3757" w:rsidRDefault="00CF3757" w:rsidP="00CF3757">
      <w:pPr>
        <w:jc w:val="center"/>
        <w:rPr>
          <w:rFonts w:ascii="Bookman Old Style" w:hAnsi="Bookman Old Style" w:cstheme="majorHAnsi"/>
          <w:sz w:val="22"/>
          <w:szCs w:val="22"/>
        </w:rPr>
      </w:pPr>
    </w:p>
    <w:p w14:paraId="5610A126" w14:textId="57031C9B" w:rsidR="00CF3757" w:rsidRDefault="00CF3757" w:rsidP="00CF3757">
      <w:pPr>
        <w:jc w:val="center"/>
        <w:rPr>
          <w:rFonts w:ascii="Bookman Old Style" w:hAnsi="Bookman Old Style" w:cstheme="majorHAnsi"/>
          <w:sz w:val="22"/>
          <w:szCs w:val="22"/>
        </w:rPr>
      </w:pPr>
    </w:p>
    <w:p w14:paraId="2D6D532E" w14:textId="561CE2A0" w:rsidR="00CF3757" w:rsidRDefault="00CF3757" w:rsidP="00CF3757">
      <w:pPr>
        <w:jc w:val="center"/>
        <w:rPr>
          <w:rFonts w:ascii="Bookman Old Style" w:hAnsi="Bookman Old Style" w:cstheme="majorHAnsi"/>
          <w:sz w:val="22"/>
          <w:szCs w:val="22"/>
        </w:rPr>
      </w:pPr>
    </w:p>
    <w:p w14:paraId="2D2F08F1" w14:textId="77777777" w:rsidR="00CF3757" w:rsidRPr="0028745B" w:rsidRDefault="00CF3757" w:rsidP="00CF3757">
      <w:pPr>
        <w:jc w:val="center"/>
        <w:rPr>
          <w:rFonts w:ascii="Bookman Old Style" w:hAnsi="Bookman Old Style" w:cstheme="majorHAnsi"/>
          <w:sz w:val="22"/>
          <w:szCs w:val="22"/>
        </w:rPr>
      </w:pPr>
    </w:p>
    <w:p w14:paraId="79F85088" w14:textId="77777777" w:rsidR="00CF3757" w:rsidRPr="00CF3757" w:rsidRDefault="00CF3757" w:rsidP="00CF3757">
      <w:pPr>
        <w:pStyle w:val="Titolo5"/>
        <w:spacing w:line="276" w:lineRule="auto"/>
        <w:ind w:left="0" w:firstLine="0"/>
        <w:jc w:val="center"/>
        <w:rPr>
          <w:rFonts w:ascii="Bookman Old Style" w:eastAsia="MS Mincho" w:hAnsi="Bookman Old Style" w:cstheme="majorHAnsi"/>
          <w:bCs/>
          <w:iCs/>
          <w:sz w:val="22"/>
          <w:szCs w:val="22"/>
          <w:lang w:eastAsia="x-none"/>
        </w:rPr>
      </w:pPr>
    </w:p>
    <w:p w14:paraId="4AA1A43A" w14:textId="1A04D937" w:rsidR="00CF3757" w:rsidRPr="00CF375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theme="majorHAnsi"/>
          <w:bCs/>
          <w:iCs/>
          <w:sz w:val="22"/>
          <w:szCs w:val="22"/>
          <w:lang w:eastAsia="x-none"/>
        </w:rPr>
      </w:pPr>
      <w:r w:rsidRPr="00CF3757">
        <w:rPr>
          <w:rFonts w:ascii="Bookman Old Style" w:eastAsia="MS Mincho" w:hAnsi="Bookman Old Style" w:cstheme="majorHAnsi"/>
          <w:bCs/>
          <w:iCs/>
          <w:sz w:val="22"/>
          <w:szCs w:val="22"/>
          <w:lang w:eastAsia="x-none"/>
        </w:rPr>
        <w:t>PROPOSTA PROGETTUALE</w:t>
      </w:r>
    </w:p>
    <w:p w14:paraId="46366386" w14:textId="362628A7" w:rsidR="00CF3757" w:rsidRPr="0028745B" w:rsidRDefault="00CF3757" w:rsidP="00CF3757">
      <w:pPr>
        <w:pStyle w:val="Titolo5"/>
        <w:rPr>
          <w:rFonts w:eastAsia="MS Mincho"/>
        </w:rPr>
      </w:pPr>
    </w:p>
    <w:p w14:paraId="2F94D7BC" w14:textId="77777777" w:rsidR="00CF3757" w:rsidRPr="0028745B" w:rsidRDefault="00CF3757" w:rsidP="00CF3757">
      <w:pPr>
        <w:jc w:val="center"/>
        <w:rPr>
          <w:rFonts w:ascii="Bookman Old Style" w:hAnsi="Bookman Old Style" w:cstheme="majorHAnsi"/>
          <w:bCs/>
          <w:iCs/>
          <w:sz w:val="22"/>
          <w:szCs w:val="22"/>
        </w:rPr>
      </w:pPr>
    </w:p>
    <w:p w14:paraId="26C2B1D2" w14:textId="77777777" w:rsidR="001D2B80" w:rsidRPr="00D7379E" w:rsidRDefault="001D2B80" w:rsidP="00CF3757">
      <w:pPr>
        <w:spacing w:line="276" w:lineRule="auto"/>
        <w:rPr>
          <w:rFonts w:ascii="Bookman Old Style" w:hAnsi="Bookman Old Style"/>
          <w:sz w:val="22"/>
          <w:szCs w:val="22"/>
        </w:rPr>
      </w:pPr>
    </w:p>
    <w:p w14:paraId="162C995D" w14:textId="77777777" w:rsidR="001D2B80" w:rsidRPr="00D7379E" w:rsidRDefault="001D2B80" w:rsidP="001D2B80">
      <w:pPr>
        <w:spacing w:after="120" w:line="276" w:lineRule="auto"/>
        <w:rPr>
          <w:rFonts w:ascii="Bookman Old Style" w:hAnsi="Bookman Old Style" w:cs="Candara"/>
          <w:sz w:val="22"/>
          <w:szCs w:val="22"/>
        </w:rPr>
      </w:pPr>
    </w:p>
    <w:p w14:paraId="4804309E" w14:textId="77777777" w:rsidR="001D2B80" w:rsidRPr="00D7379E" w:rsidRDefault="001D2B80" w:rsidP="001D2B80">
      <w:pPr>
        <w:spacing w:after="120" w:line="276" w:lineRule="auto"/>
        <w:rPr>
          <w:rFonts w:ascii="Bookman Old Style" w:hAnsi="Bookman Old Style" w:cs="Candara"/>
          <w:sz w:val="22"/>
          <w:szCs w:val="22"/>
        </w:rPr>
      </w:pPr>
    </w:p>
    <w:p w14:paraId="63CA0133" w14:textId="2D29DE44" w:rsidR="001D2B80" w:rsidRDefault="001D2B80" w:rsidP="001D2B80">
      <w:pPr>
        <w:spacing w:after="120" w:line="276" w:lineRule="auto"/>
        <w:rPr>
          <w:rFonts w:ascii="Bookman Old Style" w:hAnsi="Bookman Old Style" w:cs="Candara"/>
          <w:sz w:val="22"/>
          <w:szCs w:val="22"/>
        </w:rPr>
      </w:pPr>
    </w:p>
    <w:p w14:paraId="3A40B02B" w14:textId="5EB336D0" w:rsidR="00CF3757" w:rsidRDefault="00CF3757" w:rsidP="001D2B80">
      <w:pPr>
        <w:spacing w:after="120" w:line="276" w:lineRule="auto"/>
        <w:rPr>
          <w:rFonts w:ascii="Bookman Old Style" w:hAnsi="Bookman Old Style" w:cs="Candara"/>
          <w:sz w:val="22"/>
          <w:szCs w:val="22"/>
        </w:rPr>
      </w:pPr>
    </w:p>
    <w:p w14:paraId="1C4AB78F" w14:textId="0076BFD9" w:rsidR="00CF3757" w:rsidRDefault="00CF3757" w:rsidP="001D2B80">
      <w:pPr>
        <w:spacing w:after="120" w:line="276" w:lineRule="auto"/>
        <w:rPr>
          <w:rFonts w:ascii="Bookman Old Style" w:hAnsi="Bookman Old Style" w:cs="Candara"/>
          <w:sz w:val="22"/>
          <w:szCs w:val="22"/>
        </w:rPr>
      </w:pPr>
    </w:p>
    <w:p w14:paraId="66AAA772" w14:textId="77777777" w:rsidR="00CF3757" w:rsidRDefault="00CF3757" w:rsidP="001D2B80">
      <w:pPr>
        <w:spacing w:after="120" w:line="276" w:lineRule="auto"/>
        <w:rPr>
          <w:rFonts w:ascii="Bookman Old Style" w:hAnsi="Bookman Old Style" w:cs="Candara"/>
          <w:sz w:val="22"/>
          <w:szCs w:val="22"/>
        </w:rPr>
      </w:pPr>
    </w:p>
    <w:p w14:paraId="73E82855" w14:textId="77777777" w:rsidR="00CF3757" w:rsidRPr="00D7379E" w:rsidRDefault="00CF3757" w:rsidP="001D2B80">
      <w:pPr>
        <w:spacing w:after="120" w:line="276" w:lineRule="auto"/>
        <w:rPr>
          <w:rFonts w:ascii="Bookman Old Style" w:hAnsi="Bookman Old Style" w:cs="Candara"/>
          <w:sz w:val="22"/>
          <w:szCs w:val="22"/>
        </w:rPr>
      </w:pPr>
    </w:p>
    <w:p w14:paraId="579CFFA1" w14:textId="77777777"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roofErr w:type="gramStart"/>
      <w:r w:rsidRPr="00D7379E">
        <w:rPr>
          <w:rFonts w:ascii="Bookman Old Style" w:hAnsi="Bookman Old Style" w:cs="Candara"/>
          <w:b/>
          <w:bCs/>
          <w:sz w:val="22"/>
          <w:szCs w:val="22"/>
        </w:rPr>
        <w:t>…….</w:t>
      </w:r>
      <w:proofErr w:type="gramEnd"/>
      <w:r w:rsidRPr="00D7379E">
        <w:rPr>
          <w:rFonts w:ascii="Bookman Old Style" w:hAnsi="Bookman Old Style" w:cs="Candara"/>
          <w:b/>
          <w:bCs/>
          <w:sz w:val="22"/>
          <w:szCs w:val="22"/>
        </w:rPr>
        <w:t>.”</w:t>
      </w:r>
    </w:p>
    <w:p w14:paraId="3D07B83A" w14:textId="511CBA51"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sz w:val="22"/>
          <w:szCs w:val="22"/>
        </w:rPr>
        <w:t>COMUNE PROPONENTE</w:t>
      </w:r>
      <w:proofErr w:type="gramStart"/>
      <w:r w:rsidRPr="00D7379E">
        <w:rPr>
          <w:rFonts w:ascii="Bookman Old Style" w:hAnsi="Bookman Old Style" w:cs="Candara"/>
          <w:sz w:val="22"/>
          <w:szCs w:val="22"/>
        </w:rPr>
        <w:t>:”…</w:t>
      </w:r>
      <w:proofErr w:type="gramEnd"/>
      <w:r w:rsidRPr="00D7379E">
        <w:rPr>
          <w:rFonts w:ascii="Bookman Old Style" w:hAnsi="Bookman Old Style" w:cs="Candara"/>
          <w:sz w:val="22"/>
          <w:szCs w:val="22"/>
        </w:rPr>
        <w:t>…………………………”</w:t>
      </w:r>
    </w:p>
    <w:p w14:paraId="6C3362C2" w14:textId="4ACD5357" w:rsidR="001D2B80" w:rsidRPr="00D7379E" w:rsidRDefault="001D2B80" w:rsidP="001D2B80">
      <w:pPr>
        <w:spacing w:after="120" w:line="276" w:lineRule="auto"/>
        <w:jc w:val="center"/>
        <w:rPr>
          <w:rFonts w:ascii="Bookman Old Style" w:hAnsi="Bookman Old Style" w:cs="Candara"/>
          <w:sz w:val="22"/>
          <w:szCs w:val="22"/>
        </w:rPr>
      </w:pPr>
    </w:p>
    <w:p w14:paraId="0A609694" w14:textId="77777777" w:rsidR="001D2B80" w:rsidRPr="00D7379E" w:rsidRDefault="001D2B80" w:rsidP="001D2B80">
      <w:pPr>
        <w:pStyle w:val="Titolo5"/>
        <w:pageBreakBefore/>
        <w:spacing w:line="276" w:lineRule="auto"/>
        <w:ind w:firstLine="0"/>
        <w:jc w:val="center"/>
        <w:rPr>
          <w:rFonts w:ascii="Bookman Old Style" w:hAnsi="Bookman Old Style" w:cs="Candara"/>
          <w:sz w:val="22"/>
          <w:szCs w:val="22"/>
          <w:u w:val="single"/>
        </w:rPr>
      </w:pPr>
    </w:p>
    <w:p w14:paraId="367D6709" w14:textId="26E6931B" w:rsidR="001D2B80" w:rsidRPr="00D7379E" w:rsidRDefault="001D2B80" w:rsidP="0000004A">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14:paraId="4DCEAC74" w14:textId="77777777" w:rsidR="001D2B80" w:rsidRPr="00D7379E" w:rsidRDefault="001D2B80" w:rsidP="001D2B80">
      <w:pPr>
        <w:pStyle w:val="Sottotitolo"/>
        <w:rPr>
          <w:rFonts w:ascii="Bookman Old Style" w:hAnsi="Bookman Old Style"/>
          <w:sz w:val="22"/>
          <w:szCs w:val="22"/>
        </w:rPr>
      </w:pPr>
    </w:p>
    <w:p w14:paraId="03E691C0"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14:paraId="51BCB9F8" w14:textId="4B70B943"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14:paraId="50374FDC"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14:paraId="74FF92EB"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Responsabile del progetto:</w:t>
      </w:r>
      <w:r w:rsidRPr="00D7379E">
        <w:rPr>
          <w:rFonts w:ascii="Bookman Old Style" w:hAnsi="Bookman Old Style" w:cs="Candara"/>
          <w:b w:val="0"/>
          <w:sz w:val="22"/>
          <w:szCs w:val="22"/>
          <w:u w:val="none"/>
        </w:rPr>
        <w:t xml:space="preserve"> (nome e cognome, ruolo, indirizzo e-mail, telefono)</w:t>
      </w:r>
    </w:p>
    <w:p w14:paraId="0BB44613"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Importo totale progetto: € ……………………….</w:t>
      </w:r>
    </w:p>
    <w:p w14:paraId="4BB66DB6" w14:textId="5E65BE59" w:rsidR="000852B2" w:rsidRPr="00D7379E" w:rsidRDefault="001D2B80" w:rsidP="000852B2">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Finanziamento richiesto: € ………………………   pari al …… % del totale</w:t>
      </w:r>
    </w:p>
    <w:p w14:paraId="3EF6419A" w14:textId="64B8811F"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Co-finanziamento locale: € ………………………   pari al …… % del totale</w:t>
      </w:r>
    </w:p>
    <w:p w14:paraId="153E743B" w14:textId="00443E6B" w:rsidR="00BE58BD" w:rsidRPr="00D7379E" w:rsidRDefault="00BE58BD" w:rsidP="00BE58BD">
      <w:pPr>
        <w:pStyle w:val="Sottotitolo"/>
        <w:rPr>
          <w:rFonts w:ascii="Bookman Old Style" w:hAnsi="Bookman Old Style"/>
          <w:sz w:val="22"/>
          <w:szCs w:val="22"/>
        </w:rPr>
      </w:pPr>
    </w:p>
    <w:p w14:paraId="551B396E" w14:textId="10771166" w:rsidR="000852B2" w:rsidRPr="00D7379E" w:rsidRDefault="000852B2" w:rsidP="000852B2">
      <w:pPr>
        <w:pStyle w:val="Corpotesto"/>
        <w:rPr>
          <w:rFonts w:ascii="Bookman Old Style" w:hAnsi="Bookman Old Style"/>
          <w:sz w:val="22"/>
          <w:szCs w:val="22"/>
        </w:rPr>
      </w:pPr>
    </w:p>
    <w:p w14:paraId="5B027E1A" w14:textId="55464493" w:rsidR="00BE58BD" w:rsidRPr="00D7379E" w:rsidRDefault="00BE58BD" w:rsidP="00BE58BD">
      <w:pPr>
        <w:pStyle w:val="Titolo"/>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w:t>
      </w:r>
      <w:r w:rsidR="00750680" w:rsidRPr="00D7379E">
        <w:rPr>
          <w:rFonts w:ascii="Bookman Old Style" w:hAnsi="Bookman Old Style" w:cs="Candara"/>
          <w:sz w:val="22"/>
          <w:szCs w:val="22"/>
          <w:u w:val="none"/>
        </w:rPr>
        <w:t xml:space="preserve"> (sfide priorità scelte):</w:t>
      </w:r>
    </w:p>
    <w:p w14:paraId="03C19ADD" w14:textId="77777777" w:rsidR="00750680" w:rsidRPr="00D7379E" w:rsidRDefault="00750680" w:rsidP="00750680">
      <w:pPr>
        <w:pStyle w:val="Sottotitolo"/>
        <w:rPr>
          <w:rFonts w:ascii="Bookman Old Style" w:hAnsi="Bookman Old Style"/>
          <w:sz w:val="22"/>
          <w:szCs w:val="22"/>
        </w:rPr>
      </w:pPr>
    </w:p>
    <w:p w14:paraId="76592B73" w14:textId="27216C4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14:paraId="55E4E1E0" w14:textId="5C6FCF41"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14:paraId="48BA236B" w14:textId="486ECCC6"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14:paraId="27ED9FEE" w14:textId="5DB2B1CD"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14:paraId="27CCFD98" w14:textId="2B5BF89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14:paraId="09BEC70E" w14:textId="77777777" w:rsidR="001D2B80" w:rsidRPr="00D7379E" w:rsidRDefault="001D2B80" w:rsidP="001D2B80">
      <w:pPr>
        <w:pStyle w:val="a"/>
        <w:rPr>
          <w:rFonts w:ascii="Bookman Old Style" w:hAnsi="Bookman Old Style"/>
          <w:sz w:val="22"/>
          <w:szCs w:val="22"/>
        </w:rPr>
      </w:pPr>
    </w:p>
    <w:p w14:paraId="76E723D9" w14:textId="77777777" w:rsidR="001D2B80" w:rsidRPr="00D7379E" w:rsidRDefault="001D2B80" w:rsidP="001D2B80">
      <w:pPr>
        <w:pStyle w:val="a"/>
        <w:rPr>
          <w:rFonts w:ascii="Bookman Old Style" w:hAnsi="Bookman Old Style"/>
          <w:sz w:val="22"/>
          <w:szCs w:val="22"/>
        </w:rPr>
      </w:pPr>
    </w:p>
    <w:p w14:paraId="5946BA7A" w14:textId="77777777" w:rsidR="00BE58BD" w:rsidRPr="00D7379E" w:rsidRDefault="00BE58BD" w:rsidP="0000004A">
      <w:pPr>
        <w:pStyle w:val="Titolo"/>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lastRenderedPageBreak/>
        <w:t>CONTESTO</w:t>
      </w:r>
    </w:p>
    <w:p w14:paraId="096CAEE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5E584268" w14:textId="77777777" w:rsidR="00750680"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D7379E">
        <w:rPr>
          <w:rFonts w:ascii="Bookman Old Style" w:hAnsi="Bookman Old Style" w:cs="Candara"/>
          <w:b w:val="0"/>
          <w:sz w:val="22"/>
          <w:szCs w:val="22"/>
          <w:u w:val="none"/>
        </w:rPr>
        <w:t xml:space="preserve"> </w:t>
      </w:r>
    </w:p>
    <w:p w14:paraId="297F239F" w14:textId="086C515F" w:rsidR="00BE58BD" w:rsidRPr="00D7379E" w:rsidRDefault="00750680"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rsidRPr="00D7379E">
        <w:rPr>
          <w:rFonts w:ascii="Bookman Old Style" w:hAnsi="Bookman Old Style" w:cs="Candara"/>
          <w:b w:val="0"/>
          <w:sz w:val="22"/>
          <w:szCs w:val="22"/>
          <w:u w:val="none"/>
        </w:rPr>
        <w:t>etc</w:t>
      </w:r>
      <w:proofErr w:type="spellEnd"/>
      <w:r w:rsidRPr="00D7379E">
        <w:rPr>
          <w:rFonts w:ascii="Bookman Old Style" w:hAnsi="Bookman Old Style" w:cs="Candara"/>
          <w:b w:val="0"/>
          <w:sz w:val="22"/>
          <w:szCs w:val="22"/>
          <w:u w:val="none"/>
        </w:rPr>
        <w:t xml:space="preserve"> </w:t>
      </w:r>
      <w:proofErr w:type="spellStart"/>
      <w:r w:rsidRPr="00D7379E">
        <w:rPr>
          <w:rFonts w:ascii="Bookman Old Style" w:hAnsi="Bookman Old Style" w:cs="Candara"/>
          <w:b w:val="0"/>
          <w:sz w:val="22"/>
          <w:szCs w:val="22"/>
          <w:u w:val="none"/>
        </w:rPr>
        <w:t>etc</w:t>
      </w:r>
      <w:proofErr w:type="spellEnd"/>
      <w:proofErr w:type="gramStart"/>
      <w:r w:rsidRPr="00D7379E">
        <w:rPr>
          <w:rFonts w:ascii="Bookman Old Style" w:hAnsi="Bookman Old Style" w:cs="Candara"/>
          <w:b w:val="0"/>
          <w:sz w:val="22"/>
          <w:szCs w:val="22"/>
          <w:u w:val="none"/>
        </w:rPr>
        <w:t>) .</w:t>
      </w:r>
      <w:proofErr w:type="gramEnd"/>
      <w:r w:rsidR="00D24B69" w:rsidRPr="00D7379E">
        <w:rPr>
          <w:rFonts w:ascii="Bookman Old Style" w:hAnsi="Bookman Old Style" w:cs="Candara"/>
          <w:b w:val="0"/>
          <w:sz w:val="22"/>
          <w:szCs w:val="22"/>
          <w:u w:val="none"/>
        </w:rPr>
        <w:t xml:space="preserve"> </w:t>
      </w:r>
    </w:p>
    <w:p w14:paraId="0D8651B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74F9DA34"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14:paraId="3034FF58"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C348F95" w14:textId="2C2AB444"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D7379E">
        <w:rPr>
          <w:rFonts w:ascii="Bookman Old Style" w:hAnsi="Bookman Old Style" w:cs="Candara"/>
          <w:b w:val="0"/>
          <w:sz w:val="22"/>
          <w:szCs w:val="22"/>
          <w:u w:val="none"/>
        </w:rPr>
        <w:t>Nel dettaglio:</w:t>
      </w:r>
    </w:p>
    <w:p w14:paraId="275C17B2" w14:textId="47ACC06A"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 xml:space="preserve">l’intervento di </w:t>
      </w:r>
      <w:r w:rsidR="00750680" w:rsidRPr="00D7379E">
        <w:rPr>
          <w:rFonts w:ascii="Bookman Old Style" w:hAnsi="Bookman Old Style" w:cs="Candara"/>
          <w:b w:val="0"/>
          <w:sz w:val="22"/>
          <w:szCs w:val="22"/>
          <w:u w:val="none"/>
        </w:rPr>
        <w:t>protagonismo giovanile che si vuole sviluppare per il rilancio del territ</w:t>
      </w:r>
      <w:r w:rsidR="005222B6" w:rsidRPr="00D7379E">
        <w:rPr>
          <w:rFonts w:ascii="Bookman Old Style" w:hAnsi="Bookman Old Style" w:cs="Candara"/>
          <w:b w:val="0"/>
          <w:sz w:val="22"/>
          <w:szCs w:val="22"/>
          <w:u w:val="none"/>
        </w:rPr>
        <w:t>o</w:t>
      </w:r>
      <w:r w:rsidR="00750680" w:rsidRPr="00D7379E">
        <w:rPr>
          <w:rFonts w:ascii="Bookman Old Style" w:hAnsi="Bookman Old Style" w:cs="Candara"/>
          <w:b w:val="0"/>
          <w:sz w:val="22"/>
          <w:szCs w:val="22"/>
          <w:u w:val="none"/>
        </w:rPr>
        <w:t>rio</w:t>
      </w:r>
      <w:r w:rsidRPr="00D7379E">
        <w:rPr>
          <w:rFonts w:ascii="Bookman Old Style" w:hAnsi="Bookman Old Style" w:cs="Candara"/>
          <w:b w:val="0"/>
          <w:sz w:val="22"/>
          <w:szCs w:val="22"/>
          <w:u w:val="none"/>
        </w:rPr>
        <w:t>;</w:t>
      </w:r>
    </w:p>
    <w:p w14:paraId="1305BDB1" w14:textId="77777777"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14:paraId="5E4AE15A" w14:textId="3F7B141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 xml:space="preserve">i benefici che potrebbero generarsi dallo sviluppo dell’intervento </w:t>
      </w:r>
      <w:r w:rsidR="005222B6" w:rsidRPr="00D7379E">
        <w:rPr>
          <w:rFonts w:ascii="Bookman Old Style" w:hAnsi="Bookman Old Style" w:cs="Candara"/>
          <w:b w:val="0"/>
          <w:sz w:val="22"/>
          <w:szCs w:val="22"/>
          <w:u w:val="none"/>
        </w:rPr>
        <w:t>sul</w:t>
      </w:r>
      <w:r w:rsidRPr="00D7379E">
        <w:rPr>
          <w:rFonts w:ascii="Bookman Old Style" w:hAnsi="Bookman Old Style" w:cs="Candara"/>
          <w:b w:val="0"/>
          <w:sz w:val="22"/>
          <w:szCs w:val="22"/>
          <w:u w:val="none"/>
        </w:rPr>
        <w:t xml:space="preserve"> territorio</w:t>
      </w:r>
      <w:r w:rsidR="005222B6" w:rsidRPr="00D7379E">
        <w:rPr>
          <w:rFonts w:ascii="Bookman Old Style" w:hAnsi="Bookman Old Style" w:cs="Candara"/>
          <w:b w:val="0"/>
          <w:sz w:val="22"/>
          <w:szCs w:val="22"/>
          <w:u w:val="none"/>
        </w:rPr>
        <w:t>;</w:t>
      </w:r>
    </w:p>
    <w:p w14:paraId="4BEF5A68" w14:textId="79B4206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14:paraId="07754550"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38F0BD0B"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14:paraId="0691249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14:paraId="093492CA"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34E5C39"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14:paraId="0034CB6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14:paraId="046B0575"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14:paraId="18BD1C5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lastRenderedPageBreak/>
        <w:t>nome della linea di azione</w:t>
      </w:r>
    </w:p>
    <w:p w14:paraId="29F51EB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14:paraId="3BA835B9"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14:paraId="3F21D73B"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14:paraId="104ACC80"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14:paraId="20940AB7"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14:paraId="6A6BDB81"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14:paraId="46D0D993"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14:paraId="5537C3F4" w14:textId="77777777" w:rsidR="00BE58BD" w:rsidRPr="00D7379E" w:rsidRDefault="00BE58BD" w:rsidP="00BE58BD">
      <w:pPr>
        <w:pStyle w:val="Paragrafoelenco"/>
        <w:spacing w:after="120" w:line="276" w:lineRule="auto"/>
        <w:ind w:left="709"/>
        <w:jc w:val="both"/>
        <w:rPr>
          <w:rFonts w:ascii="Bookman Old Style" w:hAnsi="Bookman Old Style" w:cs="Calibri"/>
          <w:sz w:val="22"/>
          <w:szCs w:val="22"/>
        </w:rPr>
      </w:pPr>
    </w:p>
    <w:p w14:paraId="57654287"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14:paraId="62B61B8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F4B8FEA"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 xml:space="preserve">Indicare e descrivere sinteticamente eventuali piani/programmi/progetti attivati sul territorio e coerenti con l’intervento proposto, con particolare riferimento ad azioni inerenti </w:t>
      </w:r>
      <w:proofErr w:type="gramStart"/>
      <w:r w:rsidRPr="00D7379E">
        <w:rPr>
          <w:rFonts w:ascii="Bookman Old Style" w:hAnsi="Bookman Old Style" w:cs="Candara"/>
          <w:b w:val="0"/>
          <w:sz w:val="22"/>
          <w:szCs w:val="22"/>
          <w:u w:val="none"/>
        </w:rPr>
        <w:t>le</w:t>
      </w:r>
      <w:proofErr w:type="gramEnd"/>
      <w:r w:rsidRPr="00D7379E">
        <w:rPr>
          <w:rFonts w:ascii="Bookman Old Style" w:hAnsi="Bookman Old Style" w:cs="Candara"/>
          <w:b w:val="0"/>
          <w:sz w:val="22"/>
          <w:szCs w:val="22"/>
          <w:u w:val="none"/>
        </w:rPr>
        <w:t xml:space="preserve"> politiche giovanili, evidenziando la funzione che l’avvio di tale progetto può svolgere all’interno di una più ampia azione di attivazione della popolazione giovanile e in generale di sviluppo locale</w:t>
      </w:r>
    </w:p>
    <w:p w14:paraId="10DCFDD8" w14:textId="77777777" w:rsidR="00BE58BD" w:rsidRPr="00D7379E" w:rsidRDefault="00BE58BD" w:rsidP="00BE58BD">
      <w:pPr>
        <w:pStyle w:val="Titolo"/>
        <w:spacing w:after="120" w:line="276" w:lineRule="auto"/>
        <w:ind w:left="567" w:right="565"/>
        <w:jc w:val="both"/>
        <w:rPr>
          <w:rFonts w:ascii="Bookman Old Style" w:hAnsi="Bookman Old Style" w:cs="Candara"/>
          <w:sz w:val="22"/>
          <w:szCs w:val="22"/>
        </w:rPr>
      </w:pPr>
    </w:p>
    <w:p w14:paraId="0903086F" w14:textId="504D85C1"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14:paraId="5467504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1A80B334"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F11FAB0"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14:paraId="4FCB0A34" w14:textId="77777777" w:rsidR="00BE58BD" w:rsidRPr="00D7379E" w:rsidRDefault="00BE58BD" w:rsidP="00BE58BD">
      <w:pPr>
        <w:pStyle w:val="Titolo"/>
        <w:spacing w:after="120" w:line="276" w:lineRule="auto"/>
        <w:ind w:left="360" w:right="565"/>
        <w:jc w:val="both"/>
        <w:rPr>
          <w:rFonts w:ascii="Bookman Old Style" w:eastAsia="CenturyGothic" w:hAnsi="Bookman Old Style" w:cs="Garamond"/>
          <w:b w:val="0"/>
          <w:bCs/>
          <w:sz w:val="22"/>
          <w:szCs w:val="22"/>
          <w:u w:val="none"/>
        </w:rPr>
      </w:pPr>
      <w:r w:rsidRPr="00D7379E">
        <w:rPr>
          <w:rFonts w:ascii="Bookman Old Style" w:hAnsi="Bookman Old Style" w:cs="Candara"/>
          <w:b w:val="0"/>
          <w:i/>
          <w:sz w:val="22"/>
          <w:szCs w:val="22"/>
          <w:u w:val="none"/>
        </w:rPr>
        <w:t>Max 3.000 battute</w:t>
      </w:r>
    </w:p>
    <w:p w14:paraId="3B5345A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eastAsia="CenturyGothic"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D7379E" w:rsidRDefault="00BE58BD" w:rsidP="00BE58BD">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lastRenderedPageBreak/>
        <w:t xml:space="preserve"> </w:t>
      </w:r>
    </w:p>
    <w:p w14:paraId="4A1A5A3A"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bookmarkStart w:id="0" w:name="_Hlk57889211"/>
      <w:r w:rsidRPr="00D7379E">
        <w:rPr>
          <w:rFonts w:ascii="Bookman Old Style" w:hAnsi="Bookman Old Style" w:cs="Candara"/>
          <w:sz w:val="22"/>
          <w:szCs w:val="22"/>
        </w:rPr>
        <w:t>RISULTATI ATTESI</w:t>
      </w:r>
    </w:p>
    <w:p w14:paraId="7004526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0DA8332" w14:textId="77777777" w:rsidR="00BE58BD" w:rsidRPr="00D7379E" w:rsidRDefault="00BE58BD" w:rsidP="00CF3757">
      <w:pPr>
        <w:pStyle w:val="Titolo"/>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14:paraId="0E868496" w14:textId="3BEFF7FE" w:rsidR="00BE58BD" w:rsidRP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sidR="00D86284">
        <w:rPr>
          <w:rFonts w:ascii="Bookman Old Style" w:hAnsi="Bookman Old Style" w:cs="Candara"/>
          <w:b w:val="0"/>
          <w:sz w:val="22"/>
          <w:szCs w:val="22"/>
          <w:u w:val="none"/>
        </w:rPr>
        <w:t>.</w:t>
      </w:r>
    </w:p>
    <w:p w14:paraId="599930F4" w14:textId="77777777" w:rsidR="00BE58BD" w:rsidRPr="00D7379E" w:rsidRDefault="00BE58BD" w:rsidP="00CF3757">
      <w:pPr>
        <w:pStyle w:val="Titolo"/>
        <w:spacing w:after="120" w:line="276" w:lineRule="auto"/>
        <w:ind w:left="708" w:right="565"/>
        <w:jc w:val="left"/>
        <w:rPr>
          <w:rFonts w:ascii="Bookman Old Style" w:hAnsi="Bookman Old Style" w:cs="Candara"/>
          <w:b w:val="0"/>
          <w:sz w:val="22"/>
          <w:szCs w:val="22"/>
          <w:u w:val="none"/>
        </w:rPr>
      </w:pPr>
    </w:p>
    <w:p w14:paraId="64F7DEE6" w14:textId="77777777" w:rsidR="00BE58BD" w:rsidRPr="00D7379E" w:rsidRDefault="00BE58BD" w:rsidP="00BE58BD">
      <w:pPr>
        <w:rPr>
          <w:rFonts w:ascii="Bookman Old Style" w:hAnsi="Bookman Old Style"/>
          <w:sz w:val="22"/>
          <w:szCs w:val="22"/>
        </w:rPr>
        <w:sectPr w:rsidR="00BE58BD" w:rsidRPr="00D7379E" w:rsidSect="00D7379E">
          <w:headerReference w:type="even" r:id="rId7"/>
          <w:headerReference w:type="default" r:id="rId8"/>
          <w:footerReference w:type="even" r:id="rId9"/>
          <w:footerReference w:type="default" r:id="rId10"/>
          <w:headerReference w:type="first" r:id="rId11"/>
          <w:footerReference w:type="first" r:id="rId12"/>
          <w:pgSz w:w="11906" w:h="16838"/>
          <w:pgMar w:top="1843" w:right="851" w:bottom="1977" w:left="851" w:header="357" w:footer="1701" w:gutter="0"/>
          <w:cols w:space="720"/>
          <w:docGrid w:linePitch="360"/>
        </w:sectPr>
      </w:pPr>
    </w:p>
    <w:bookmarkEnd w:id="0"/>
    <w:p w14:paraId="515FBA70" w14:textId="77777777" w:rsidR="001D2B80" w:rsidRPr="00D7379E" w:rsidRDefault="001D2B80" w:rsidP="001D2B80">
      <w:pPr>
        <w:pStyle w:val="a"/>
        <w:rPr>
          <w:rFonts w:ascii="Bookman Old Style" w:hAnsi="Bookman Old Style"/>
          <w:sz w:val="22"/>
          <w:szCs w:val="22"/>
        </w:rPr>
      </w:pPr>
    </w:p>
    <w:p w14:paraId="4F9C0DC1" w14:textId="77777777" w:rsidR="001D2B80" w:rsidRPr="00D7379E" w:rsidRDefault="001D2B80" w:rsidP="001D2B80">
      <w:pPr>
        <w:pStyle w:val="Titolo"/>
        <w:spacing w:after="120" w:line="276" w:lineRule="auto"/>
        <w:ind w:left="360" w:right="565"/>
        <w:jc w:val="both"/>
        <w:rPr>
          <w:rFonts w:ascii="Bookman Old Style" w:hAnsi="Bookman Old Style" w:cs="Candara"/>
          <w:b w:val="0"/>
          <w:sz w:val="22"/>
          <w:szCs w:val="22"/>
          <w:u w:val="none"/>
        </w:rPr>
      </w:pPr>
    </w:p>
    <w:p w14:paraId="30C8731D" w14:textId="77777777" w:rsidR="001D2B80" w:rsidRPr="00D7379E" w:rsidRDefault="001D2B80" w:rsidP="001D2B80">
      <w:pPr>
        <w:pStyle w:val="Titolo"/>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14:paraId="14F4FCC0"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D7379E"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M12</w:t>
            </w:r>
          </w:p>
        </w:tc>
      </w:tr>
      <w:tr w:rsidR="001D2B80" w:rsidRPr="00D7379E"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D7379E" w:rsidRDefault="001D2B80" w:rsidP="0037665D">
            <w:pPr>
              <w:snapToGrid w:val="0"/>
              <w:jc w:val="center"/>
              <w:rPr>
                <w:rFonts w:ascii="Bookman Old Style" w:hAnsi="Bookman Old Style" w:cs="Candara"/>
                <w:sz w:val="22"/>
                <w:szCs w:val="22"/>
              </w:rPr>
            </w:pPr>
          </w:p>
        </w:tc>
      </w:tr>
    </w:tbl>
    <w:p w14:paraId="3A55EEA4"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p w14:paraId="58332114" w14:textId="77777777" w:rsidR="00F2045A" w:rsidRPr="00D7379E" w:rsidRDefault="001A2834">
      <w:pPr>
        <w:rPr>
          <w:rFonts w:ascii="Bookman Old Style" w:hAnsi="Bookman Old Style"/>
          <w:sz w:val="22"/>
          <w:szCs w:val="22"/>
        </w:rPr>
      </w:pPr>
    </w:p>
    <w:sectPr w:rsidR="00F2045A" w:rsidRPr="00D7379E">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56A0" w14:textId="77777777" w:rsidR="001A2834" w:rsidRDefault="001A2834">
      <w:r>
        <w:separator/>
      </w:r>
    </w:p>
  </w:endnote>
  <w:endnote w:type="continuationSeparator" w:id="0">
    <w:p w14:paraId="6EF8FF2F" w14:textId="77777777" w:rsidR="001A2834" w:rsidRDefault="001A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5B41" w14:textId="77777777" w:rsidR="00CB28FD" w:rsidRDefault="00CB28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06AD" w14:textId="77777777" w:rsidR="00CB28FD" w:rsidRDefault="00CB28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62AC" w14:textId="77777777" w:rsidR="00CB28FD" w:rsidRDefault="00CB28F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E718" w14:textId="77777777" w:rsidR="001E63C1" w:rsidRDefault="001A28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3E7A" w14:textId="77777777" w:rsidR="001E63C1" w:rsidRDefault="001A2834">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6B34" w14:textId="77777777" w:rsidR="001E63C1" w:rsidRDefault="001A2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9B36" w14:textId="77777777" w:rsidR="001A2834" w:rsidRDefault="001A2834">
      <w:r>
        <w:separator/>
      </w:r>
    </w:p>
  </w:footnote>
  <w:footnote w:type="continuationSeparator" w:id="0">
    <w:p w14:paraId="0A2A4B44" w14:textId="77777777" w:rsidR="001A2834" w:rsidRDefault="001A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45F4" w14:textId="77777777" w:rsidR="00CB28FD" w:rsidRDefault="00CB28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8A15" w14:textId="77777777"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5B01FC4D" w14:textId="77777777" w:rsidR="00D7379E" w:rsidRPr="00D7379E" w:rsidRDefault="00D7379E" w:rsidP="00D7379E">
    <w:pPr>
      <w:jc w:val="center"/>
      <w:rPr>
        <w:rFonts w:ascii="Bookman Old Style" w:hAnsi="Bookman Old Style" w:cs="Candara"/>
        <w:b/>
        <w:sz w:val="22"/>
        <w:szCs w:val="22"/>
      </w:rPr>
    </w:pPr>
  </w:p>
  <w:p w14:paraId="76390A69" w14:textId="0E0D5385" w:rsidR="00D7379E" w:rsidRPr="00D7379E" w:rsidRDefault="00D7379E" w:rsidP="00D7379E">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CB28FD">
      <w:rPr>
        <w:rFonts w:ascii="Bookman Old Style" w:hAnsi="Bookman Old Style" w:cs="Candara"/>
        <w:b/>
        <w:sz w:val="22"/>
        <w:szCs w:val="22"/>
      </w:rPr>
      <w:t>C</w:t>
    </w:r>
    <w:r w:rsidRPr="00D7379E">
      <w:rPr>
        <w:rFonts w:ascii="Bookman Old Style" w:hAnsi="Bookman Old Style" w:cs="Candara"/>
        <w:b/>
        <w:sz w:val="22"/>
        <w:szCs w:val="22"/>
      </w:rPr>
      <w:t>omune”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EA4D" w14:textId="77777777" w:rsidR="00CB28FD" w:rsidRDefault="00CB28F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2D09" w14:textId="77777777" w:rsidR="001E63C1" w:rsidRDefault="001A28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EC26" w14:textId="77777777" w:rsidR="001E63C1" w:rsidRDefault="001A2834">
    <w:pPr>
      <w:pStyle w:val="Intestazione"/>
    </w:pPr>
  </w:p>
  <w:p w14:paraId="10A63ADF" w14:textId="77777777" w:rsidR="001E63C1" w:rsidRDefault="001A2834">
    <w:pPr>
      <w:pStyle w:val="Intestazione"/>
    </w:pPr>
  </w:p>
  <w:p w14:paraId="542D3CB3" w14:textId="77777777" w:rsidR="001E63C1" w:rsidRDefault="001A2834">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p w14:paraId="380788C0" w14:textId="77777777" w:rsidR="004417F9" w:rsidRPr="00D7379E" w:rsidRDefault="004417F9"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14:paraId="667E8800" w14:textId="2D6597C7" w:rsidR="001E63C1" w:rsidRPr="004417F9" w:rsidRDefault="001A2834" w:rsidP="004417F9">
    <w:pPr>
      <w:pStyle w:val="Intestazione"/>
      <w:rPr>
        <w:rFonts w:ascii="Bookman Old Style" w:hAnsi="Bookman Old Sty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D520" w14:textId="77777777" w:rsidR="001E63C1" w:rsidRDefault="001A2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BA"/>
    <w:rsid w:val="0000004A"/>
    <w:rsid w:val="00012654"/>
    <w:rsid w:val="0002571B"/>
    <w:rsid w:val="000852B2"/>
    <w:rsid w:val="001A2834"/>
    <w:rsid w:val="001D2B80"/>
    <w:rsid w:val="00214FF2"/>
    <w:rsid w:val="002B78CD"/>
    <w:rsid w:val="003D20DA"/>
    <w:rsid w:val="00412D18"/>
    <w:rsid w:val="004417F9"/>
    <w:rsid w:val="005222B6"/>
    <w:rsid w:val="0067146D"/>
    <w:rsid w:val="006B367C"/>
    <w:rsid w:val="00750680"/>
    <w:rsid w:val="007556DE"/>
    <w:rsid w:val="00757DCF"/>
    <w:rsid w:val="0081782F"/>
    <w:rsid w:val="00841728"/>
    <w:rsid w:val="00863D94"/>
    <w:rsid w:val="00886ABA"/>
    <w:rsid w:val="009171BC"/>
    <w:rsid w:val="00A24E57"/>
    <w:rsid w:val="00A9739C"/>
    <w:rsid w:val="00AA6C21"/>
    <w:rsid w:val="00BE58BD"/>
    <w:rsid w:val="00CB28FD"/>
    <w:rsid w:val="00CF3757"/>
    <w:rsid w:val="00D24B69"/>
    <w:rsid w:val="00D50C73"/>
    <w:rsid w:val="00D63752"/>
    <w:rsid w:val="00D7379E"/>
    <w:rsid w:val="00D86284"/>
    <w:rsid w:val="00E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styleId="Menzionenonrisolta">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Serena Caprari</cp:lastModifiedBy>
  <cp:revision>2</cp:revision>
  <cp:lastPrinted>2020-10-08T12:59:00Z</cp:lastPrinted>
  <dcterms:created xsi:type="dcterms:W3CDTF">2020-12-17T10:52:00Z</dcterms:created>
  <dcterms:modified xsi:type="dcterms:W3CDTF">2020-12-17T10:52:00Z</dcterms:modified>
</cp:coreProperties>
</file>