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8CFD7" w14:textId="030A280D" w:rsidR="005461F0" w:rsidRPr="00F759AF" w:rsidRDefault="005461F0" w:rsidP="005461F0">
      <w:pPr>
        <w:widowControl w:val="0"/>
        <w:spacing w:line="360" w:lineRule="atLeast"/>
        <w:rPr>
          <w:rFonts w:asciiTheme="minorHAnsi" w:hAnsiTheme="minorHAnsi" w:cs="Trebuchet MS"/>
          <w:b/>
          <w:caps/>
          <w:kern w:val="32"/>
          <w:sz w:val="24"/>
          <w:szCs w:val="24"/>
        </w:rPr>
      </w:pPr>
      <w:r w:rsidRPr="00F759AF">
        <w:rPr>
          <w:rFonts w:asciiTheme="minorHAnsi" w:hAnsiTheme="minorHAnsi" w:cs="Trebuchet MS"/>
          <w:b/>
          <w:caps/>
          <w:kern w:val="32"/>
          <w:sz w:val="24"/>
          <w:szCs w:val="24"/>
        </w:rPr>
        <w:t xml:space="preserve">ALLEGATO </w:t>
      </w:r>
      <w:r w:rsidR="001D0A25">
        <w:rPr>
          <w:rFonts w:asciiTheme="minorHAnsi" w:hAnsiTheme="minorHAnsi" w:cs="Trebuchet MS"/>
          <w:b/>
          <w:caps/>
          <w:kern w:val="32"/>
          <w:sz w:val="24"/>
          <w:szCs w:val="24"/>
        </w:rPr>
        <w:t>1</w:t>
      </w:r>
      <w:r w:rsidR="008158B0">
        <w:rPr>
          <w:rFonts w:asciiTheme="minorHAnsi" w:hAnsiTheme="minorHAnsi" w:cs="Trebuchet MS"/>
          <w:b/>
          <w:caps/>
          <w:kern w:val="32"/>
          <w:sz w:val="24"/>
          <w:szCs w:val="24"/>
        </w:rPr>
        <w:t>)</w:t>
      </w:r>
      <w:r w:rsidR="003F54CD">
        <w:rPr>
          <w:rFonts w:asciiTheme="minorHAnsi" w:hAnsiTheme="minorHAnsi" w:cs="Trebuchet MS"/>
          <w:b/>
          <w:caps/>
          <w:kern w:val="32"/>
          <w:sz w:val="24"/>
          <w:szCs w:val="24"/>
        </w:rPr>
        <w:t xml:space="preserve"> </w:t>
      </w:r>
      <w:r w:rsidRPr="00F759AF">
        <w:rPr>
          <w:rFonts w:asciiTheme="minorHAnsi" w:hAnsiTheme="minorHAnsi" w:cs="Trebuchet MS"/>
          <w:b/>
          <w:caps/>
          <w:kern w:val="32"/>
          <w:sz w:val="24"/>
          <w:szCs w:val="24"/>
        </w:rPr>
        <w:t xml:space="preserve">AL CAPITOLATO </w:t>
      </w:r>
      <w:r w:rsidR="001D0A25">
        <w:rPr>
          <w:rFonts w:asciiTheme="minorHAnsi" w:hAnsiTheme="minorHAnsi" w:cs="Trebuchet MS"/>
          <w:b/>
          <w:caps/>
          <w:kern w:val="32"/>
          <w:sz w:val="24"/>
          <w:szCs w:val="24"/>
        </w:rPr>
        <w:t>Tecnico</w:t>
      </w:r>
    </w:p>
    <w:p w14:paraId="39AA27CC" w14:textId="77777777" w:rsidR="005461F0" w:rsidRPr="00F759AF" w:rsidRDefault="007021FE" w:rsidP="005461F0">
      <w:pPr>
        <w:widowControl w:val="0"/>
        <w:spacing w:line="360" w:lineRule="atLeast"/>
        <w:rPr>
          <w:rFonts w:asciiTheme="minorHAnsi" w:hAnsiTheme="minorHAnsi" w:cs="Trebuchet MS"/>
          <w:b/>
          <w:caps/>
          <w:kern w:val="32"/>
          <w:sz w:val="24"/>
          <w:szCs w:val="24"/>
        </w:rPr>
      </w:pPr>
      <w:r w:rsidRPr="00F759AF">
        <w:rPr>
          <w:rFonts w:asciiTheme="minorHAnsi" w:hAnsiTheme="minorHAnsi" w:cs="Trebuchet MS"/>
          <w:b/>
          <w:caps/>
          <w:kern w:val="32"/>
          <w:sz w:val="24"/>
          <w:szCs w:val="24"/>
        </w:rPr>
        <w:t>Facsimile attestazione avvenuto sopralluogo preliminare</w:t>
      </w:r>
    </w:p>
    <w:p w14:paraId="4FC59BE5" w14:textId="77777777" w:rsidR="005461F0" w:rsidRPr="00F759AF" w:rsidRDefault="005461F0" w:rsidP="005461F0">
      <w:pPr>
        <w:widowControl w:val="0"/>
        <w:spacing w:line="360" w:lineRule="atLeast"/>
        <w:rPr>
          <w:rFonts w:asciiTheme="minorHAnsi" w:hAnsiTheme="minorHAnsi" w:cs="Trebuchet MS"/>
          <w:b/>
          <w:caps/>
          <w:kern w:val="32"/>
          <w:sz w:val="24"/>
          <w:szCs w:val="24"/>
        </w:rPr>
      </w:pPr>
    </w:p>
    <w:p w14:paraId="24DDC574" w14:textId="37EB7396" w:rsidR="00477DFC" w:rsidRPr="00F759AF" w:rsidRDefault="00445581" w:rsidP="00385C32">
      <w:pPr>
        <w:widowControl w:val="0"/>
        <w:spacing w:line="360" w:lineRule="atLeast"/>
        <w:rPr>
          <w:rFonts w:asciiTheme="minorHAnsi" w:hAnsiTheme="minorHAnsi" w:cs="Calibri"/>
        </w:rPr>
      </w:pPr>
      <w:bookmarkStart w:id="0" w:name="_Hlk12978341"/>
      <w:r w:rsidRPr="00445581">
        <w:rPr>
          <w:rFonts w:asciiTheme="minorHAnsi" w:hAnsiTheme="minorHAnsi" w:cs="Trebuchet MS"/>
          <w:b/>
          <w:caps/>
          <w:kern w:val="32"/>
          <w:sz w:val="24"/>
          <w:szCs w:val="24"/>
        </w:rPr>
        <w:t xml:space="preserve">Richiesta di offerta aperta per l’affidamento triennale dei servizi di  connettività internet e servizi accessori </w:t>
      </w:r>
      <w:bookmarkEnd w:id="0"/>
      <w:r w:rsidRPr="00445581">
        <w:rPr>
          <w:rFonts w:asciiTheme="minorHAnsi" w:hAnsiTheme="minorHAnsi" w:cs="Trebuchet MS"/>
          <w:b/>
          <w:caps/>
          <w:kern w:val="32"/>
          <w:sz w:val="24"/>
          <w:szCs w:val="24"/>
        </w:rPr>
        <w:t>– CIG ZAB3350136</w:t>
      </w:r>
      <w:r w:rsidR="003F54CD" w:rsidRPr="003F54CD">
        <w:rPr>
          <w:rFonts w:asciiTheme="minorHAnsi" w:hAnsiTheme="minorHAnsi" w:cs="Trebuchet MS"/>
          <w:b/>
          <w:caps/>
          <w:kern w:val="32"/>
          <w:sz w:val="24"/>
          <w:szCs w:val="24"/>
        </w:rPr>
        <w:t xml:space="preserve"> </w:t>
      </w:r>
    </w:p>
    <w:p w14:paraId="6AECB3CD" w14:textId="77777777" w:rsidR="00477DFC" w:rsidRPr="00F759AF" w:rsidRDefault="00477DFC" w:rsidP="007039EB">
      <w:pPr>
        <w:spacing w:line="276" w:lineRule="auto"/>
        <w:rPr>
          <w:rFonts w:asciiTheme="minorHAnsi" w:hAnsiTheme="minorHAnsi" w:cs="Calibri"/>
        </w:rPr>
      </w:pPr>
    </w:p>
    <w:p w14:paraId="15BAB650" w14:textId="77777777" w:rsidR="00477DFC" w:rsidRPr="00F759AF" w:rsidRDefault="00477DFC" w:rsidP="007039EB">
      <w:pPr>
        <w:spacing w:line="276" w:lineRule="auto"/>
        <w:rPr>
          <w:rFonts w:asciiTheme="minorHAnsi" w:hAnsiTheme="minorHAnsi" w:cs="Calibri"/>
        </w:rPr>
      </w:pPr>
    </w:p>
    <w:p w14:paraId="36F0D1D6" w14:textId="77777777" w:rsidR="00477DFC" w:rsidRPr="00F759AF" w:rsidRDefault="00477DFC" w:rsidP="007039EB">
      <w:pPr>
        <w:spacing w:line="276" w:lineRule="auto"/>
        <w:rPr>
          <w:rFonts w:asciiTheme="minorHAnsi" w:hAnsiTheme="minorHAnsi" w:cs="Calibri"/>
        </w:rPr>
      </w:pPr>
    </w:p>
    <w:p w14:paraId="4FAED01D" w14:textId="77777777" w:rsidR="00477DFC" w:rsidRPr="00F759AF" w:rsidRDefault="00477DFC" w:rsidP="007039EB">
      <w:pPr>
        <w:spacing w:line="276" w:lineRule="auto"/>
        <w:rPr>
          <w:rFonts w:asciiTheme="minorHAnsi" w:hAnsiTheme="minorHAnsi" w:cs="Calibri"/>
        </w:rPr>
      </w:pPr>
    </w:p>
    <w:p w14:paraId="0072CC6B" w14:textId="77777777" w:rsidR="00883177" w:rsidRPr="00F759AF" w:rsidRDefault="00883177" w:rsidP="007039EB">
      <w:pPr>
        <w:spacing w:line="276" w:lineRule="auto"/>
        <w:rPr>
          <w:rFonts w:asciiTheme="minorHAnsi" w:hAnsiTheme="minorHAnsi" w:cs="Calibri"/>
        </w:rPr>
        <w:sectPr w:rsidR="00883177" w:rsidRPr="00F759AF" w:rsidSect="00AE4CE2">
          <w:headerReference w:type="even" r:id="rId8"/>
          <w:footerReference w:type="even" r:id="rId9"/>
          <w:pgSz w:w="11906" w:h="16838" w:code="9"/>
          <w:pgMar w:top="2265" w:right="1134" w:bottom="851" w:left="1134" w:header="0" w:footer="227" w:gutter="0"/>
          <w:cols w:space="708"/>
          <w:docGrid w:linePitch="360"/>
        </w:sectPr>
      </w:pPr>
    </w:p>
    <w:p w14:paraId="4F18DD37" w14:textId="77777777" w:rsidR="007021FE" w:rsidRPr="00F759AF" w:rsidRDefault="007021FE" w:rsidP="00883177">
      <w:pPr>
        <w:tabs>
          <w:tab w:val="left" w:pos="9214"/>
        </w:tabs>
        <w:spacing w:line="238" w:lineRule="auto"/>
        <w:ind w:left="2410" w:right="424"/>
        <w:jc w:val="right"/>
        <w:rPr>
          <w:rFonts w:asciiTheme="minorHAnsi" w:hAnsiTheme="minorHAnsi"/>
          <w:b/>
        </w:rPr>
      </w:pPr>
    </w:p>
    <w:p w14:paraId="07EB779A" w14:textId="77777777" w:rsidR="007021FE" w:rsidRPr="00F759AF" w:rsidRDefault="007021FE" w:rsidP="007021FE">
      <w:pPr>
        <w:tabs>
          <w:tab w:val="left" w:pos="9214"/>
        </w:tabs>
        <w:spacing w:line="238" w:lineRule="auto"/>
        <w:ind w:right="424"/>
        <w:rPr>
          <w:rFonts w:asciiTheme="minorHAnsi" w:hAnsiTheme="minorHAnsi"/>
          <w:b/>
          <w:sz w:val="22"/>
          <w:u w:val="single"/>
        </w:rPr>
      </w:pPr>
    </w:p>
    <w:p w14:paraId="202226BC" w14:textId="77777777" w:rsidR="007021FE" w:rsidRPr="00F759AF" w:rsidRDefault="007021FE" w:rsidP="007021FE">
      <w:pPr>
        <w:tabs>
          <w:tab w:val="left" w:pos="9214"/>
        </w:tabs>
        <w:spacing w:line="238" w:lineRule="auto"/>
        <w:ind w:right="424"/>
        <w:jc w:val="center"/>
        <w:rPr>
          <w:rFonts w:asciiTheme="minorHAnsi" w:hAnsiTheme="minorHAnsi"/>
          <w:b/>
          <w:sz w:val="22"/>
          <w:u w:val="single"/>
        </w:rPr>
      </w:pPr>
    </w:p>
    <w:p w14:paraId="5934B6C3" w14:textId="77777777" w:rsidR="007021FE" w:rsidRPr="00F759AF" w:rsidRDefault="007021FE" w:rsidP="007021FE">
      <w:pPr>
        <w:tabs>
          <w:tab w:val="left" w:pos="9214"/>
        </w:tabs>
        <w:spacing w:line="238" w:lineRule="auto"/>
        <w:ind w:right="424"/>
        <w:jc w:val="center"/>
        <w:rPr>
          <w:rFonts w:asciiTheme="minorHAnsi" w:hAnsiTheme="minorHAnsi"/>
          <w:b/>
          <w:sz w:val="22"/>
          <w:u w:val="single"/>
        </w:rPr>
      </w:pPr>
      <w:r w:rsidRPr="00F759AF">
        <w:rPr>
          <w:rFonts w:asciiTheme="minorHAnsi" w:hAnsiTheme="minorHAnsi"/>
          <w:b/>
          <w:sz w:val="22"/>
          <w:u w:val="single"/>
        </w:rPr>
        <w:t>ATTESTAZIONE DI AVVENUTO SOPRALLUOGO PRELIMINARE</w:t>
      </w:r>
    </w:p>
    <w:p w14:paraId="56544715" w14:textId="77777777" w:rsidR="00B003B9" w:rsidRPr="00F759AF" w:rsidRDefault="00B003B9" w:rsidP="007021FE">
      <w:pPr>
        <w:tabs>
          <w:tab w:val="left" w:pos="9214"/>
        </w:tabs>
        <w:spacing w:line="238" w:lineRule="auto"/>
        <w:ind w:right="424"/>
        <w:jc w:val="center"/>
        <w:rPr>
          <w:rFonts w:asciiTheme="minorHAnsi" w:hAnsiTheme="minorHAnsi"/>
          <w:b/>
          <w:sz w:val="22"/>
          <w:u w:val="single"/>
        </w:rPr>
      </w:pPr>
    </w:p>
    <w:p w14:paraId="7A37CE36" w14:textId="18557976" w:rsidR="00B003B9" w:rsidRPr="00F759AF" w:rsidRDefault="00B003B9" w:rsidP="00D71E65">
      <w:pPr>
        <w:tabs>
          <w:tab w:val="left" w:pos="9639"/>
        </w:tabs>
        <w:spacing w:line="240" w:lineRule="auto"/>
        <w:rPr>
          <w:rFonts w:asciiTheme="minorHAnsi" w:hAnsiTheme="minorHAnsi"/>
          <w:sz w:val="22"/>
        </w:rPr>
      </w:pPr>
      <w:r w:rsidRPr="00F759AF">
        <w:rPr>
          <w:rFonts w:asciiTheme="minorHAnsi" w:hAnsiTheme="minorHAnsi"/>
          <w:sz w:val="22"/>
        </w:rPr>
        <w:t>VIST</w:t>
      </w:r>
      <w:r w:rsidR="00446454">
        <w:rPr>
          <w:rFonts w:asciiTheme="minorHAnsi" w:hAnsiTheme="minorHAnsi"/>
          <w:sz w:val="22"/>
        </w:rPr>
        <w:t>O</w:t>
      </w:r>
      <w:r w:rsidRPr="00F759AF">
        <w:rPr>
          <w:rFonts w:asciiTheme="minorHAnsi" w:hAnsiTheme="minorHAnsi"/>
          <w:sz w:val="22"/>
        </w:rPr>
        <w:t xml:space="preserve"> </w:t>
      </w:r>
      <w:r w:rsidR="006E299C" w:rsidRPr="00FC4721">
        <w:rPr>
          <w:rFonts w:asciiTheme="minorHAnsi" w:hAnsiTheme="minorHAnsi"/>
          <w:sz w:val="22"/>
        </w:rPr>
        <w:t>l’art.</w:t>
      </w:r>
      <w:r w:rsidR="00FC4721">
        <w:rPr>
          <w:rFonts w:asciiTheme="minorHAnsi" w:hAnsiTheme="minorHAnsi"/>
          <w:sz w:val="22"/>
        </w:rPr>
        <w:t xml:space="preserve"> </w:t>
      </w:r>
      <w:r w:rsidR="00E653A3">
        <w:rPr>
          <w:rFonts w:asciiTheme="minorHAnsi" w:hAnsiTheme="minorHAnsi"/>
          <w:sz w:val="22"/>
        </w:rPr>
        <w:t>25</w:t>
      </w:r>
      <w:r w:rsidR="006E299C">
        <w:rPr>
          <w:rFonts w:asciiTheme="minorHAnsi" w:hAnsiTheme="minorHAnsi"/>
          <w:sz w:val="22"/>
        </w:rPr>
        <w:t xml:space="preserve"> </w:t>
      </w:r>
      <w:r w:rsidRPr="00F759AF">
        <w:rPr>
          <w:rFonts w:asciiTheme="minorHAnsi" w:hAnsiTheme="minorHAnsi"/>
          <w:sz w:val="22"/>
        </w:rPr>
        <w:t xml:space="preserve">del “Capitolato </w:t>
      </w:r>
      <w:r w:rsidR="00CD6E7C">
        <w:rPr>
          <w:rFonts w:asciiTheme="minorHAnsi" w:hAnsiTheme="minorHAnsi"/>
          <w:sz w:val="22"/>
        </w:rPr>
        <w:t>Tecnico</w:t>
      </w:r>
      <w:r w:rsidR="006E299C">
        <w:rPr>
          <w:rFonts w:asciiTheme="minorHAnsi" w:hAnsiTheme="minorHAnsi"/>
          <w:sz w:val="22"/>
        </w:rPr>
        <w:t>”</w:t>
      </w:r>
      <w:r w:rsidRPr="00F759AF">
        <w:rPr>
          <w:rFonts w:asciiTheme="minorHAnsi" w:hAnsiTheme="minorHAnsi"/>
          <w:sz w:val="22"/>
        </w:rPr>
        <w:t xml:space="preserve"> </w:t>
      </w:r>
      <w:r w:rsidR="00B66E5F" w:rsidRPr="00B66E5F">
        <w:rPr>
          <w:rFonts w:asciiTheme="minorHAnsi" w:hAnsiTheme="minorHAnsi"/>
          <w:sz w:val="22"/>
        </w:rPr>
        <w:t>che prevede e stabilisce l'obbligatorietà del sopralluogo preliminare, tenuto conto che è necessario che le offerte vengano formulate, ai sensi dell’art. 79, comma 2 del Codice, soltanto a seguito di una visita dei luogh</w:t>
      </w:r>
      <w:r w:rsidR="00B66E5F">
        <w:rPr>
          <w:rFonts w:asciiTheme="minorHAnsi" w:hAnsiTheme="minorHAnsi"/>
          <w:sz w:val="22"/>
        </w:rPr>
        <w:t>i</w:t>
      </w:r>
      <w:r w:rsidR="00B66E5F" w:rsidRPr="00B66E5F">
        <w:rPr>
          <w:rFonts w:asciiTheme="minorHAnsi" w:hAnsiTheme="minorHAnsi"/>
          <w:sz w:val="22"/>
        </w:rPr>
        <w:t xml:space="preserve"> </w:t>
      </w:r>
    </w:p>
    <w:p w14:paraId="49EEE8CD" w14:textId="77777777" w:rsidR="00BC16A6" w:rsidRPr="00F759AF" w:rsidRDefault="00BC16A6" w:rsidP="00B003B9">
      <w:pPr>
        <w:tabs>
          <w:tab w:val="left" w:pos="9214"/>
        </w:tabs>
        <w:spacing w:line="238" w:lineRule="auto"/>
        <w:ind w:right="424"/>
        <w:rPr>
          <w:rFonts w:asciiTheme="minorHAnsi" w:hAnsiTheme="minorHAnsi"/>
          <w:sz w:val="22"/>
        </w:rPr>
      </w:pPr>
    </w:p>
    <w:p w14:paraId="6D65CBA0" w14:textId="77777777" w:rsidR="0083197F" w:rsidRDefault="0083197F" w:rsidP="00BC16A6">
      <w:pPr>
        <w:tabs>
          <w:tab w:val="left" w:pos="9214"/>
        </w:tabs>
        <w:spacing w:line="238" w:lineRule="auto"/>
        <w:ind w:right="424"/>
        <w:jc w:val="center"/>
        <w:rPr>
          <w:rFonts w:asciiTheme="minorHAnsi" w:hAnsiTheme="minorHAnsi"/>
          <w:b/>
          <w:sz w:val="22"/>
        </w:rPr>
      </w:pPr>
    </w:p>
    <w:p w14:paraId="75419A14" w14:textId="77777777" w:rsidR="00B003B9" w:rsidRPr="00F759AF" w:rsidRDefault="00B003B9" w:rsidP="00BC16A6">
      <w:pPr>
        <w:tabs>
          <w:tab w:val="left" w:pos="9214"/>
        </w:tabs>
        <w:spacing w:line="238" w:lineRule="auto"/>
        <w:ind w:right="424"/>
        <w:jc w:val="center"/>
        <w:rPr>
          <w:rFonts w:asciiTheme="minorHAnsi" w:hAnsiTheme="minorHAnsi"/>
          <w:b/>
          <w:sz w:val="22"/>
        </w:rPr>
      </w:pPr>
      <w:proofErr w:type="spellStart"/>
      <w:r w:rsidRPr="00F759AF">
        <w:rPr>
          <w:rFonts w:asciiTheme="minorHAnsi" w:hAnsiTheme="minorHAnsi"/>
          <w:b/>
          <w:sz w:val="22"/>
        </w:rPr>
        <w:t>si</w:t>
      </w:r>
      <w:proofErr w:type="spellEnd"/>
      <w:r w:rsidRPr="00F759AF">
        <w:rPr>
          <w:rFonts w:asciiTheme="minorHAnsi" w:hAnsiTheme="minorHAnsi"/>
          <w:b/>
          <w:sz w:val="22"/>
        </w:rPr>
        <w:t xml:space="preserve"> redige il presente verbale</w:t>
      </w:r>
      <w:r w:rsidRPr="00F759AF">
        <w:rPr>
          <w:rFonts w:asciiTheme="minorHAnsi" w:hAnsiTheme="minorHAnsi"/>
          <w:b/>
          <w:sz w:val="22"/>
        </w:rPr>
        <w:cr/>
      </w:r>
    </w:p>
    <w:p w14:paraId="70C0F343" w14:textId="77777777" w:rsidR="00BC16A6" w:rsidRPr="00F759AF" w:rsidRDefault="00BC16A6" w:rsidP="00BC16A6">
      <w:pPr>
        <w:tabs>
          <w:tab w:val="left" w:pos="9214"/>
        </w:tabs>
        <w:spacing w:line="238" w:lineRule="auto"/>
        <w:ind w:right="424"/>
        <w:jc w:val="center"/>
        <w:rPr>
          <w:rFonts w:asciiTheme="minorHAnsi" w:hAnsiTheme="minorHAnsi"/>
          <w:b/>
          <w:sz w:val="22"/>
        </w:rPr>
      </w:pPr>
    </w:p>
    <w:p w14:paraId="3541573D" w14:textId="77777777" w:rsidR="00BC16A6" w:rsidRPr="00F759AF" w:rsidRDefault="00BC16A6" w:rsidP="00BC16A6">
      <w:pPr>
        <w:spacing w:line="360" w:lineRule="auto"/>
        <w:ind w:right="-1"/>
        <w:jc w:val="left"/>
        <w:rPr>
          <w:rFonts w:asciiTheme="minorHAnsi" w:hAnsiTheme="minorHAnsi" w:cs="Arial"/>
          <w:sz w:val="22"/>
        </w:rPr>
      </w:pPr>
      <w:r w:rsidRPr="00F759AF">
        <w:rPr>
          <w:rFonts w:asciiTheme="minorHAnsi" w:hAnsiTheme="minorHAnsi" w:cs="Arial"/>
          <w:sz w:val="22"/>
        </w:rPr>
        <w:t>Si attesta che in data odierna ________________________, alle ore _____________, alla presenza di:</w:t>
      </w:r>
    </w:p>
    <w:p w14:paraId="26BC896A" w14:textId="77777777" w:rsidR="00BC16A6" w:rsidRPr="00F759AF" w:rsidRDefault="00BC16A6" w:rsidP="00F759AF">
      <w:pPr>
        <w:pStyle w:val="Paragrafoelenco"/>
        <w:numPr>
          <w:ilvl w:val="0"/>
          <w:numId w:val="57"/>
        </w:numPr>
        <w:spacing w:line="360" w:lineRule="auto"/>
        <w:ind w:left="426" w:right="-1"/>
        <w:rPr>
          <w:rFonts w:asciiTheme="minorHAnsi" w:hAnsiTheme="minorHAnsi" w:cs="Arial"/>
          <w:sz w:val="22"/>
        </w:rPr>
      </w:pPr>
      <w:r w:rsidRPr="00F759AF">
        <w:rPr>
          <w:rFonts w:asciiTheme="minorHAnsi" w:hAnsiTheme="minorHAnsi" w:cs="Arial"/>
          <w:sz w:val="22"/>
        </w:rPr>
        <w:t>Sig. ____________</w:t>
      </w:r>
      <w:r w:rsidR="00F759AF" w:rsidRPr="00F759AF">
        <w:rPr>
          <w:rFonts w:asciiTheme="minorHAnsi" w:hAnsiTheme="minorHAnsi" w:cs="Arial"/>
          <w:sz w:val="22"/>
        </w:rPr>
        <w:t xml:space="preserve">_______________________________ </w:t>
      </w:r>
      <w:r w:rsidRPr="0083197F">
        <w:rPr>
          <w:rFonts w:asciiTheme="minorHAnsi" w:hAnsiTheme="minorHAnsi" w:cs="Arial"/>
          <w:b/>
          <w:sz w:val="22"/>
        </w:rPr>
        <w:t>Rappresentante dell’Operatore Economico</w:t>
      </w:r>
      <w:r w:rsidRPr="00F759AF">
        <w:rPr>
          <w:rFonts w:asciiTheme="minorHAnsi" w:hAnsiTheme="minorHAnsi" w:cs="Arial"/>
          <w:sz w:val="22"/>
        </w:rPr>
        <w:t xml:space="preserve"> ___________________________</w:t>
      </w:r>
      <w:r w:rsidR="00F759AF" w:rsidRPr="00F759AF">
        <w:rPr>
          <w:rFonts w:asciiTheme="minorHAnsi" w:hAnsiTheme="minorHAnsi" w:cs="Arial"/>
          <w:sz w:val="22"/>
        </w:rPr>
        <w:t xml:space="preserve">____________________ </w:t>
      </w:r>
      <w:r w:rsidR="00AB44AD">
        <w:rPr>
          <w:rFonts w:asciiTheme="minorHAnsi" w:hAnsiTheme="minorHAnsi" w:cs="Arial"/>
          <w:sz w:val="22"/>
        </w:rPr>
        <w:t xml:space="preserve"> </w:t>
      </w:r>
      <w:r w:rsidRPr="00F759AF">
        <w:rPr>
          <w:rFonts w:asciiTheme="minorHAnsi" w:hAnsiTheme="minorHAnsi" w:cs="Arial"/>
          <w:sz w:val="22"/>
        </w:rPr>
        <w:t>che in</w:t>
      </w:r>
      <w:r w:rsidR="00F759AF" w:rsidRPr="00F759AF">
        <w:rPr>
          <w:rFonts w:asciiTheme="minorHAnsi" w:hAnsiTheme="minorHAnsi" w:cs="Arial"/>
          <w:sz w:val="22"/>
        </w:rPr>
        <w:t>tende presentare offerta per l’A</w:t>
      </w:r>
      <w:r w:rsidRPr="00F759AF">
        <w:rPr>
          <w:rFonts w:asciiTheme="minorHAnsi" w:hAnsiTheme="minorHAnsi" w:cs="Arial"/>
          <w:sz w:val="22"/>
        </w:rPr>
        <w:t xml:space="preserve">ppalto </w:t>
      </w:r>
      <w:r w:rsidR="00F759AF" w:rsidRPr="00F759AF">
        <w:rPr>
          <w:rFonts w:asciiTheme="minorHAnsi" w:hAnsiTheme="minorHAnsi" w:cs="Arial"/>
          <w:sz w:val="22"/>
        </w:rPr>
        <w:t xml:space="preserve">Specifico </w:t>
      </w:r>
      <w:r w:rsidRPr="00F759AF">
        <w:rPr>
          <w:rFonts w:asciiTheme="minorHAnsi" w:hAnsiTheme="minorHAnsi" w:cs="Arial"/>
          <w:sz w:val="22"/>
        </w:rPr>
        <w:t>in oggetto;</w:t>
      </w:r>
    </w:p>
    <w:p w14:paraId="29F08193" w14:textId="77777777" w:rsidR="00BC16A6" w:rsidRDefault="00BC16A6" w:rsidP="0083197F">
      <w:pPr>
        <w:pStyle w:val="Paragrafoelenco"/>
        <w:numPr>
          <w:ilvl w:val="0"/>
          <w:numId w:val="57"/>
        </w:numPr>
        <w:spacing w:line="360" w:lineRule="auto"/>
        <w:ind w:left="426" w:right="-1"/>
        <w:rPr>
          <w:rFonts w:asciiTheme="minorHAnsi" w:hAnsiTheme="minorHAnsi" w:cs="Arial"/>
          <w:sz w:val="22"/>
        </w:rPr>
      </w:pPr>
      <w:r w:rsidRPr="00F759AF">
        <w:rPr>
          <w:rFonts w:asciiTheme="minorHAnsi" w:hAnsiTheme="minorHAnsi" w:cs="Arial"/>
          <w:sz w:val="22"/>
        </w:rPr>
        <w:t>Sig.</w:t>
      </w:r>
      <w:r w:rsidR="0083197F">
        <w:rPr>
          <w:rFonts w:asciiTheme="minorHAnsi" w:hAnsiTheme="minorHAnsi" w:cs="Arial"/>
          <w:sz w:val="22"/>
        </w:rPr>
        <w:t>/Sig.ri</w:t>
      </w:r>
      <w:r w:rsidRPr="00F759AF">
        <w:rPr>
          <w:rFonts w:asciiTheme="minorHAnsi" w:hAnsiTheme="minorHAnsi" w:cs="Arial"/>
          <w:sz w:val="22"/>
        </w:rPr>
        <w:t xml:space="preserve"> _______________________________</w:t>
      </w:r>
      <w:r w:rsidR="0083197F">
        <w:rPr>
          <w:rFonts w:asciiTheme="minorHAnsi" w:hAnsiTheme="minorHAnsi" w:cs="Arial"/>
          <w:sz w:val="22"/>
        </w:rPr>
        <w:t xml:space="preserve">____________________________________________ </w:t>
      </w:r>
      <w:r w:rsidRPr="00F759AF">
        <w:rPr>
          <w:rFonts w:asciiTheme="minorHAnsi" w:hAnsiTheme="minorHAnsi" w:cs="Arial"/>
          <w:sz w:val="22"/>
        </w:rPr>
        <w:t xml:space="preserve">in qualità di </w:t>
      </w:r>
      <w:r w:rsidR="005959F2" w:rsidRPr="0083197F">
        <w:rPr>
          <w:rFonts w:asciiTheme="minorHAnsi" w:hAnsiTheme="minorHAnsi" w:cs="Arial"/>
          <w:b/>
          <w:sz w:val="22"/>
        </w:rPr>
        <w:t>Rappresentante</w:t>
      </w:r>
      <w:r w:rsidR="0083197F" w:rsidRPr="0083197F">
        <w:rPr>
          <w:rFonts w:asciiTheme="minorHAnsi" w:hAnsiTheme="minorHAnsi" w:cs="Arial"/>
          <w:b/>
          <w:sz w:val="22"/>
        </w:rPr>
        <w:t>/i</w:t>
      </w:r>
      <w:r w:rsidRPr="0083197F">
        <w:rPr>
          <w:rFonts w:asciiTheme="minorHAnsi" w:hAnsiTheme="minorHAnsi" w:cs="Arial"/>
          <w:b/>
          <w:sz w:val="22"/>
        </w:rPr>
        <w:t xml:space="preserve"> della </w:t>
      </w:r>
      <w:r w:rsidR="006E299C">
        <w:rPr>
          <w:rFonts w:asciiTheme="minorHAnsi" w:hAnsiTheme="minorHAnsi" w:cs="Arial"/>
          <w:b/>
          <w:sz w:val="22"/>
        </w:rPr>
        <w:t>A.N.C.I.</w:t>
      </w:r>
    </w:p>
    <w:p w14:paraId="0AA7A49F" w14:textId="77777777" w:rsidR="0083197F" w:rsidRPr="00F759AF" w:rsidRDefault="0083197F" w:rsidP="0083197F">
      <w:pPr>
        <w:pStyle w:val="Paragrafoelenco"/>
        <w:spacing w:line="360" w:lineRule="auto"/>
        <w:ind w:left="426" w:right="-1"/>
        <w:rPr>
          <w:rFonts w:asciiTheme="minorHAnsi" w:hAnsiTheme="minorHAnsi" w:cs="Arial"/>
          <w:sz w:val="22"/>
        </w:rPr>
      </w:pPr>
    </w:p>
    <w:p w14:paraId="5C630E6C" w14:textId="77777777" w:rsidR="00BC16A6" w:rsidRPr="00F759AF" w:rsidRDefault="00BC16A6" w:rsidP="00BC16A6">
      <w:pPr>
        <w:widowControl w:val="0"/>
        <w:autoSpaceDE w:val="0"/>
        <w:autoSpaceDN w:val="0"/>
        <w:adjustRightInd w:val="0"/>
        <w:spacing w:before="240" w:after="240" w:line="360" w:lineRule="auto"/>
        <w:jc w:val="center"/>
        <w:rPr>
          <w:rFonts w:asciiTheme="minorHAnsi" w:hAnsiTheme="minorHAnsi" w:cs="Arial"/>
          <w:b/>
          <w:spacing w:val="1"/>
          <w:sz w:val="22"/>
        </w:rPr>
      </w:pPr>
      <w:r w:rsidRPr="00F759AF">
        <w:rPr>
          <w:rFonts w:asciiTheme="minorHAnsi" w:hAnsiTheme="minorHAnsi" w:cs="Arial"/>
          <w:b/>
          <w:spacing w:val="1"/>
          <w:sz w:val="22"/>
        </w:rPr>
        <w:t>È STATO EFFETTUATO IL SOPRALLUOGO NEI LUOGHI OGGETTO DEL</w:t>
      </w:r>
      <w:r w:rsidR="00F759AF" w:rsidRPr="00F759AF">
        <w:rPr>
          <w:rFonts w:asciiTheme="minorHAnsi" w:hAnsiTheme="minorHAnsi" w:cs="Arial"/>
          <w:b/>
          <w:spacing w:val="1"/>
          <w:sz w:val="22"/>
        </w:rPr>
        <w:t xml:space="preserve"> PRESENTE</w:t>
      </w:r>
      <w:r w:rsidR="003106D8">
        <w:rPr>
          <w:rFonts w:asciiTheme="minorHAnsi" w:hAnsiTheme="minorHAnsi" w:cs="Arial"/>
          <w:b/>
          <w:spacing w:val="1"/>
          <w:sz w:val="22"/>
        </w:rPr>
        <w:t xml:space="preserve"> </w:t>
      </w:r>
      <w:r w:rsidRPr="00F759AF">
        <w:rPr>
          <w:rFonts w:asciiTheme="minorHAnsi" w:hAnsiTheme="minorHAnsi" w:cs="Arial"/>
          <w:b/>
          <w:spacing w:val="1"/>
          <w:sz w:val="22"/>
        </w:rPr>
        <w:t>APPALTO</w:t>
      </w:r>
      <w:r w:rsidR="00F759AF" w:rsidRPr="00F759AF">
        <w:rPr>
          <w:rFonts w:asciiTheme="minorHAnsi" w:hAnsiTheme="minorHAnsi" w:cs="Arial"/>
          <w:b/>
          <w:spacing w:val="1"/>
          <w:sz w:val="22"/>
        </w:rPr>
        <w:t xml:space="preserve"> SPECIFICO</w:t>
      </w:r>
    </w:p>
    <w:p w14:paraId="5F2D3AF2" w14:textId="77777777" w:rsidR="0025698F" w:rsidRPr="0025698F" w:rsidRDefault="0025698F" w:rsidP="00B003B9">
      <w:pPr>
        <w:spacing w:line="360" w:lineRule="auto"/>
        <w:ind w:right="-1"/>
        <w:jc w:val="left"/>
        <w:rPr>
          <w:rFonts w:asciiTheme="minorHAnsi" w:hAnsiTheme="minorHAnsi" w:cs="Arial"/>
          <w:sz w:val="22"/>
        </w:rPr>
      </w:pPr>
      <w:r w:rsidRPr="0025698F">
        <w:rPr>
          <w:rFonts w:asciiTheme="minorHAnsi" w:hAnsiTheme="minorHAnsi" w:cs="Arial"/>
          <w:sz w:val="22"/>
        </w:rPr>
        <w:t>Il/la sottoscritto/a __________________________________________________________</w:t>
      </w:r>
      <w:r w:rsidRPr="00F759AF">
        <w:rPr>
          <w:rFonts w:asciiTheme="minorHAnsi" w:hAnsiTheme="minorHAnsi" w:cs="Arial"/>
          <w:sz w:val="22"/>
        </w:rPr>
        <w:t>___________</w:t>
      </w:r>
    </w:p>
    <w:p w14:paraId="653B3D77" w14:textId="77777777" w:rsidR="0025698F" w:rsidRPr="0025698F" w:rsidRDefault="0025698F" w:rsidP="00B003B9">
      <w:pPr>
        <w:spacing w:line="360" w:lineRule="auto"/>
        <w:ind w:right="-1"/>
        <w:jc w:val="left"/>
        <w:rPr>
          <w:rFonts w:asciiTheme="minorHAnsi" w:hAnsiTheme="minorHAnsi" w:cs="Arial"/>
          <w:sz w:val="22"/>
        </w:rPr>
      </w:pPr>
      <w:r w:rsidRPr="0025698F">
        <w:rPr>
          <w:rFonts w:asciiTheme="minorHAnsi" w:hAnsiTheme="minorHAnsi" w:cs="Arial"/>
          <w:sz w:val="22"/>
        </w:rPr>
        <w:t xml:space="preserve">Nato/a </w:t>
      </w:r>
      <w:proofErr w:type="spellStart"/>
      <w:r w:rsidRPr="0025698F">
        <w:rPr>
          <w:rFonts w:asciiTheme="minorHAnsi" w:hAnsiTheme="minorHAnsi" w:cs="Arial"/>
          <w:sz w:val="22"/>
        </w:rPr>
        <w:t>a</w:t>
      </w:r>
      <w:proofErr w:type="spellEnd"/>
      <w:r w:rsidRPr="0025698F">
        <w:rPr>
          <w:rFonts w:asciiTheme="minorHAnsi" w:hAnsiTheme="minorHAnsi" w:cs="Arial"/>
          <w:sz w:val="22"/>
        </w:rPr>
        <w:t>________________________________________________ il ____/____/______</w:t>
      </w:r>
      <w:r w:rsidRPr="00F759AF">
        <w:rPr>
          <w:rFonts w:asciiTheme="minorHAnsi" w:hAnsiTheme="minorHAnsi" w:cs="Arial"/>
          <w:sz w:val="22"/>
        </w:rPr>
        <w:t>___________</w:t>
      </w:r>
    </w:p>
    <w:p w14:paraId="2CB1D91F" w14:textId="77777777" w:rsidR="0025698F" w:rsidRPr="0025698F" w:rsidRDefault="0025698F" w:rsidP="00B003B9">
      <w:pPr>
        <w:spacing w:line="360" w:lineRule="auto"/>
        <w:ind w:right="-1"/>
        <w:jc w:val="left"/>
        <w:rPr>
          <w:rFonts w:asciiTheme="minorHAnsi" w:hAnsiTheme="minorHAnsi" w:cs="Arial"/>
          <w:sz w:val="22"/>
        </w:rPr>
      </w:pPr>
      <w:r w:rsidRPr="0025698F">
        <w:rPr>
          <w:rFonts w:asciiTheme="minorHAnsi" w:hAnsiTheme="minorHAnsi" w:cs="Arial"/>
          <w:sz w:val="22"/>
        </w:rPr>
        <w:t>Residente in via/piazza ____________________________________________n. _______</w:t>
      </w:r>
      <w:r w:rsidRPr="00F759AF">
        <w:rPr>
          <w:rFonts w:asciiTheme="minorHAnsi" w:hAnsiTheme="minorHAnsi" w:cs="Arial"/>
          <w:sz w:val="22"/>
        </w:rPr>
        <w:t>___________</w:t>
      </w:r>
    </w:p>
    <w:p w14:paraId="3DE33A67" w14:textId="77777777" w:rsidR="0025698F" w:rsidRPr="0025698F" w:rsidRDefault="0025698F" w:rsidP="00B003B9">
      <w:pPr>
        <w:spacing w:line="360" w:lineRule="auto"/>
        <w:ind w:right="-1"/>
        <w:jc w:val="left"/>
        <w:rPr>
          <w:rFonts w:asciiTheme="minorHAnsi" w:hAnsiTheme="minorHAnsi" w:cs="Arial"/>
          <w:sz w:val="22"/>
        </w:rPr>
      </w:pPr>
      <w:r w:rsidRPr="0025698F">
        <w:rPr>
          <w:rFonts w:asciiTheme="minorHAnsi" w:hAnsiTheme="minorHAnsi" w:cs="Arial"/>
          <w:sz w:val="22"/>
        </w:rPr>
        <w:t>Città ________________________________________Prov._______C.A.P.___________</w:t>
      </w:r>
      <w:r w:rsidRPr="00F759AF">
        <w:rPr>
          <w:rFonts w:asciiTheme="minorHAnsi" w:hAnsiTheme="minorHAnsi" w:cs="Arial"/>
          <w:sz w:val="22"/>
        </w:rPr>
        <w:t>____________</w:t>
      </w:r>
    </w:p>
    <w:p w14:paraId="5144477A" w14:textId="77777777" w:rsidR="0025698F" w:rsidRPr="00F759AF" w:rsidRDefault="0025698F" w:rsidP="00B003B9">
      <w:pPr>
        <w:spacing w:line="360" w:lineRule="auto"/>
        <w:ind w:right="-1"/>
        <w:jc w:val="left"/>
        <w:rPr>
          <w:rFonts w:asciiTheme="minorHAnsi" w:hAnsiTheme="minorHAnsi" w:cs="Arial"/>
          <w:sz w:val="22"/>
        </w:rPr>
      </w:pPr>
      <w:r w:rsidRPr="0025698F">
        <w:rPr>
          <w:rFonts w:asciiTheme="minorHAnsi" w:hAnsiTheme="minorHAnsi" w:cs="Arial"/>
          <w:sz w:val="22"/>
        </w:rPr>
        <w:t>Codice fiscale ___________________________________________________</w:t>
      </w:r>
      <w:r w:rsidRPr="00F759AF">
        <w:rPr>
          <w:rFonts w:asciiTheme="minorHAnsi" w:hAnsiTheme="minorHAnsi" w:cs="Arial"/>
          <w:sz w:val="22"/>
        </w:rPr>
        <w:t>_____________________</w:t>
      </w:r>
    </w:p>
    <w:p w14:paraId="4376E6CA" w14:textId="77777777" w:rsidR="0025698F" w:rsidRPr="00F759AF" w:rsidRDefault="0025698F" w:rsidP="00B003B9">
      <w:pPr>
        <w:spacing w:line="360" w:lineRule="auto"/>
        <w:ind w:right="-1"/>
        <w:jc w:val="left"/>
        <w:rPr>
          <w:rFonts w:asciiTheme="minorHAnsi" w:hAnsiTheme="minorHAnsi" w:cs="Arial"/>
          <w:sz w:val="22"/>
        </w:rPr>
      </w:pPr>
      <w:r w:rsidRPr="0025698F">
        <w:rPr>
          <w:rFonts w:asciiTheme="minorHAnsi" w:hAnsiTheme="minorHAnsi" w:cs="Arial"/>
          <w:sz w:val="22"/>
        </w:rPr>
        <w:t>Documento di riconoscimento _____________________________n._________________</w:t>
      </w:r>
      <w:r w:rsidRPr="00F759AF">
        <w:rPr>
          <w:rFonts w:asciiTheme="minorHAnsi" w:hAnsiTheme="minorHAnsi" w:cs="Arial"/>
          <w:sz w:val="22"/>
        </w:rPr>
        <w:t>___________</w:t>
      </w:r>
    </w:p>
    <w:p w14:paraId="4380BA8F" w14:textId="77777777" w:rsidR="0025698F" w:rsidRPr="0025698F" w:rsidRDefault="0025698F" w:rsidP="00B003B9">
      <w:pPr>
        <w:spacing w:line="360" w:lineRule="auto"/>
        <w:ind w:right="-1"/>
        <w:jc w:val="left"/>
        <w:rPr>
          <w:rFonts w:asciiTheme="minorHAnsi" w:hAnsiTheme="minorHAnsi" w:cs="Arial"/>
          <w:sz w:val="22"/>
        </w:rPr>
      </w:pPr>
      <w:r w:rsidRPr="0025698F">
        <w:rPr>
          <w:rFonts w:asciiTheme="minorHAnsi" w:hAnsiTheme="minorHAnsi" w:cs="Arial"/>
          <w:sz w:val="22"/>
        </w:rPr>
        <w:t xml:space="preserve">rilasciato </w:t>
      </w:r>
      <w:proofErr w:type="spellStart"/>
      <w:r w:rsidRPr="0025698F">
        <w:rPr>
          <w:rFonts w:asciiTheme="minorHAnsi" w:hAnsiTheme="minorHAnsi" w:cs="Arial"/>
          <w:sz w:val="22"/>
        </w:rPr>
        <w:t>da _____________________________________________ il</w:t>
      </w:r>
      <w:proofErr w:type="spellEnd"/>
      <w:r w:rsidRPr="0025698F">
        <w:rPr>
          <w:rFonts w:asciiTheme="minorHAnsi" w:hAnsiTheme="minorHAnsi" w:cs="Arial"/>
          <w:sz w:val="22"/>
        </w:rPr>
        <w:t xml:space="preserve"> ____/____/______</w:t>
      </w:r>
      <w:r w:rsidRPr="00F759AF">
        <w:rPr>
          <w:rFonts w:asciiTheme="minorHAnsi" w:hAnsiTheme="minorHAnsi" w:cs="Arial"/>
          <w:sz w:val="22"/>
        </w:rPr>
        <w:t>___________</w:t>
      </w:r>
    </w:p>
    <w:p w14:paraId="3C81DE5C" w14:textId="77777777" w:rsidR="00844B06" w:rsidRPr="00F759AF" w:rsidRDefault="00883177" w:rsidP="00B003B9">
      <w:pPr>
        <w:spacing w:before="120" w:after="120" w:line="466" w:lineRule="auto"/>
        <w:ind w:left="-17" w:right="11" w:firstLine="17"/>
        <w:jc w:val="left"/>
        <w:rPr>
          <w:rFonts w:asciiTheme="minorHAnsi" w:hAnsiTheme="minorHAnsi"/>
          <w:sz w:val="22"/>
        </w:rPr>
      </w:pPr>
      <w:r w:rsidRPr="00F759AF">
        <w:rPr>
          <w:rFonts w:asciiTheme="minorHAnsi" w:hAnsiTheme="minorHAnsi"/>
          <w:sz w:val="22"/>
        </w:rPr>
        <w:t xml:space="preserve">in qualità di </w:t>
      </w:r>
      <w:r w:rsidR="00844B06" w:rsidRPr="00F759AF">
        <w:rPr>
          <w:rFonts w:asciiTheme="minorHAnsi" w:hAnsiTheme="minorHAnsi"/>
          <w:sz w:val="22"/>
        </w:rPr>
        <w:t xml:space="preserve">  □ rappresentante legale              □ procuratore              □ direttore tecnico    </w:t>
      </w:r>
      <w:r w:rsidR="00F759AF">
        <w:rPr>
          <w:rFonts w:asciiTheme="minorHAnsi" w:hAnsiTheme="minorHAnsi"/>
          <w:sz w:val="22"/>
        </w:rPr>
        <w:t xml:space="preserve">    </w:t>
      </w:r>
      <w:r w:rsidR="00844B06" w:rsidRPr="00F759AF">
        <w:rPr>
          <w:rFonts w:asciiTheme="minorHAnsi" w:hAnsiTheme="minorHAnsi"/>
          <w:sz w:val="22"/>
        </w:rPr>
        <w:t xml:space="preserve"> □ delegato</w:t>
      </w:r>
    </w:p>
    <w:p w14:paraId="5D3C442A" w14:textId="77777777" w:rsidR="00883177" w:rsidRPr="00F759AF" w:rsidRDefault="0025698F" w:rsidP="00F04A01">
      <w:pPr>
        <w:spacing w:after="120" w:line="466" w:lineRule="auto"/>
        <w:ind w:left="-17" w:right="11" w:firstLine="17"/>
        <w:jc w:val="left"/>
        <w:rPr>
          <w:rFonts w:asciiTheme="minorHAnsi" w:hAnsiTheme="minorHAnsi"/>
          <w:sz w:val="22"/>
        </w:rPr>
      </w:pPr>
      <w:r w:rsidRPr="00F759AF">
        <w:rPr>
          <w:rFonts w:asciiTheme="minorHAnsi" w:hAnsiTheme="minorHAnsi"/>
          <w:sz w:val="22"/>
        </w:rPr>
        <w:t xml:space="preserve">□  </w:t>
      </w:r>
      <w:r w:rsidR="00883177" w:rsidRPr="00F759AF">
        <w:rPr>
          <w:rFonts w:asciiTheme="minorHAnsi" w:hAnsiTheme="minorHAnsi"/>
          <w:sz w:val="22"/>
        </w:rPr>
        <w:t xml:space="preserve">dell’Impresa/Società </w:t>
      </w:r>
      <w:r w:rsidR="00157724" w:rsidRPr="00F04A01">
        <w:rPr>
          <w:rFonts w:asciiTheme="minorHAnsi" w:hAnsiTheme="minorHAnsi"/>
          <w:i/>
          <w:color w:val="0070C0"/>
          <w:sz w:val="22"/>
        </w:rPr>
        <w:t>(denominazione e ragione sociale)</w:t>
      </w:r>
      <w:r w:rsidR="00157724" w:rsidRPr="00F04A01">
        <w:rPr>
          <w:rFonts w:asciiTheme="minorHAnsi" w:hAnsiTheme="minorHAnsi"/>
          <w:color w:val="0070C0"/>
          <w:sz w:val="22"/>
        </w:rPr>
        <w:t xml:space="preserve"> </w:t>
      </w:r>
      <w:r w:rsidR="00F04A01" w:rsidRPr="00F04A01">
        <w:rPr>
          <w:rFonts w:asciiTheme="minorHAnsi" w:hAnsiTheme="minorHAnsi"/>
          <w:color w:val="0070C0"/>
          <w:sz w:val="22"/>
        </w:rPr>
        <w:t xml:space="preserve"> </w:t>
      </w:r>
      <w:r w:rsidR="00883177" w:rsidRPr="00F759AF">
        <w:rPr>
          <w:rFonts w:asciiTheme="minorHAnsi" w:hAnsiTheme="minorHAnsi"/>
          <w:sz w:val="22"/>
        </w:rPr>
        <w:t>__________________________________</w:t>
      </w:r>
      <w:r w:rsidR="00F04A01">
        <w:rPr>
          <w:rFonts w:asciiTheme="minorHAnsi" w:hAnsiTheme="minorHAnsi"/>
          <w:sz w:val="22"/>
        </w:rPr>
        <w:t>__</w:t>
      </w:r>
    </w:p>
    <w:p w14:paraId="6C0FE9CE" w14:textId="77777777" w:rsidR="0025698F" w:rsidRPr="00F759AF" w:rsidRDefault="0025698F" w:rsidP="00C9279F">
      <w:pPr>
        <w:spacing w:line="466" w:lineRule="auto"/>
        <w:ind w:left="-17" w:right="11" w:firstLine="17"/>
        <w:rPr>
          <w:rFonts w:asciiTheme="minorHAnsi" w:hAnsiTheme="minorHAnsi"/>
          <w:sz w:val="22"/>
        </w:rPr>
      </w:pPr>
      <w:r w:rsidRPr="00F759AF">
        <w:rPr>
          <w:rFonts w:asciiTheme="minorHAnsi" w:hAnsiTheme="minorHAnsi"/>
          <w:sz w:val="22"/>
        </w:rPr>
        <w:t>□ del raggruppamento temporaneo o consorzio ordinario già costituiti, aggregazione di imprese di rete</w:t>
      </w:r>
    </w:p>
    <w:p w14:paraId="398968EA" w14:textId="77777777" w:rsidR="0025698F" w:rsidRPr="00F759AF" w:rsidRDefault="00157724" w:rsidP="00C9279F">
      <w:pPr>
        <w:spacing w:after="120" w:line="466" w:lineRule="auto"/>
        <w:ind w:left="-17" w:right="11" w:firstLine="17"/>
        <w:rPr>
          <w:rFonts w:asciiTheme="minorHAnsi" w:hAnsiTheme="minorHAnsi"/>
          <w:sz w:val="22"/>
        </w:rPr>
      </w:pPr>
      <w:r w:rsidRPr="00F04A01">
        <w:rPr>
          <w:rFonts w:asciiTheme="minorHAnsi" w:hAnsiTheme="minorHAnsi"/>
          <w:i/>
          <w:color w:val="0070C0"/>
          <w:sz w:val="22"/>
        </w:rPr>
        <w:t>(indicare la composizione)</w:t>
      </w:r>
      <w:r w:rsidRPr="00F759AF">
        <w:rPr>
          <w:rFonts w:asciiTheme="minorHAnsi" w:hAnsiTheme="minorHAnsi"/>
          <w:sz w:val="22"/>
        </w:rPr>
        <w:t xml:space="preserve"> </w:t>
      </w:r>
      <w:r w:rsidR="0025698F" w:rsidRPr="00F759AF">
        <w:rPr>
          <w:rFonts w:asciiTheme="minorHAnsi" w:hAnsiTheme="minorHAnsi"/>
          <w:sz w:val="22"/>
        </w:rPr>
        <w:t>__________________________________________</w:t>
      </w:r>
      <w:r w:rsidR="00F759AF">
        <w:rPr>
          <w:rFonts w:asciiTheme="minorHAnsi" w:hAnsiTheme="minorHAnsi"/>
          <w:sz w:val="22"/>
        </w:rPr>
        <w:t>________________</w:t>
      </w:r>
      <w:r w:rsidR="003106D8">
        <w:rPr>
          <w:rFonts w:asciiTheme="minorHAnsi" w:hAnsiTheme="minorHAnsi"/>
          <w:sz w:val="22"/>
        </w:rPr>
        <w:t>_</w:t>
      </w:r>
    </w:p>
    <w:p w14:paraId="678AB432" w14:textId="77777777" w:rsidR="0025698F" w:rsidRDefault="0025698F" w:rsidP="00F04A01">
      <w:pPr>
        <w:spacing w:after="120" w:line="466" w:lineRule="auto"/>
        <w:ind w:left="-17" w:right="11" w:firstLine="17"/>
        <w:rPr>
          <w:rFonts w:asciiTheme="minorHAnsi" w:hAnsiTheme="minorHAnsi"/>
          <w:sz w:val="22"/>
        </w:rPr>
      </w:pPr>
      <w:r w:rsidRPr="00F759AF">
        <w:rPr>
          <w:rFonts w:asciiTheme="minorHAnsi" w:hAnsiTheme="minorHAnsi"/>
          <w:sz w:val="22"/>
        </w:rPr>
        <w:t>□</w:t>
      </w:r>
      <w:r w:rsidR="00157724" w:rsidRPr="00F759AF">
        <w:rPr>
          <w:rFonts w:asciiTheme="minorHAnsi" w:hAnsiTheme="minorHAnsi"/>
          <w:sz w:val="22"/>
        </w:rPr>
        <w:t xml:space="preserve"> del raggruppamento temporaneo o consorzio ordinario non ancora costituiti, agg</w:t>
      </w:r>
      <w:r w:rsidR="00157724" w:rsidRPr="005041C8">
        <w:rPr>
          <w:rFonts w:asciiTheme="minorHAnsi" w:hAnsiTheme="minorHAnsi"/>
          <w:sz w:val="22"/>
        </w:rPr>
        <w:t>regazione di imprese di rete</w:t>
      </w:r>
      <w:r w:rsidR="00157724" w:rsidRPr="00F759AF">
        <w:rPr>
          <w:rFonts w:asciiTheme="minorHAnsi" w:hAnsiTheme="minorHAnsi"/>
          <w:sz w:val="22"/>
        </w:rPr>
        <w:t xml:space="preserve"> </w:t>
      </w:r>
      <w:r w:rsidR="00F04A01">
        <w:rPr>
          <w:rFonts w:asciiTheme="minorHAnsi" w:hAnsiTheme="minorHAnsi"/>
          <w:sz w:val="22"/>
        </w:rPr>
        <w:t xml:space="preserve"> </w:t>
      </w:r>
      <w:r w:rsidR="00157724" w:rsidRPr="00F04A01">
        <w:rPr>
          <w:rFonts w:asciiTheme="minorHAnsi" w:hAnsiTheme="minorHAnsi"/>
          <w:i/>
          <w:color w:val="0070C0"/>
          <w:sz w:val="22"/>
        </w:rPr>
        <w:t>(indicare la composizione)</w:t>
      </w:r>
      <w:r w:rsidR="00157724" w:rsidRPr="00F759AF">
        <w:rPr>
          <w:rFonts w:asciiTheme="minorHAnsi" w:hAnsiTheme="minorHAnsi"/>
          <w:sz w:val="22"/>
        </w:rPr>
        <w:t xml:space="preserve"> ________________________________________</w:t>
      </w:r>
      <w:r w:rsidR="003106D8">
        <w:rPr>
          <w:rFonts w:asciiTheme="minorHAnsi" w:hAnsiTheme="minorHAnsi"/>
          <w:sz w:val="22"/>
        </w:rPr>
        <w:t>________________</w:t>
      </w:r>
    </w:p>
    <w:p w14:paraId="4F2FBE2D" w14:textId="77777777" w:rsidR="0025698F" w:rsidRPr="00F759AF" w:rsidRDefault="00B003B9" w:rsidP="00C9279F">
      <w:pPr>
        <w:spacing w:line="466" w:lineRule="auto"/>
        <w:ind w:left="-17" w:right="11" w:firstLine="17"/>
        <w:rPr>
          <w:rFonts w:asciiTheme="minorHAnsi" w:hAnsiTheme="minorHAnsi"/>
          <w:sz w:val="22"/>
        </w:rPr>
      </w:pPr>
      <w:r w:rsidRPr="00F759AF">
        <w:rPr>
          <w:rFonts w:asciiTheme="minorHAnsi" w:hAnsiTheme="minorHAnsi"/>
          <w:sz w:val="22"/>
        </w:rPr>
        <w:t>□ consorzio di cui all’art. 45, comma 2, lett. b) e c)</w:t>
      </w:r>
      <w:r w:rsidR="00883177" w:rsidRPr="00F759AF">
        <w:rPr>
          <w:rFonts w:asciiTheme="minorHAnsi" w:hAnsiTheme="minorHAnsi"/>
          <w:sz w:val="22"/>
        </w:rPr>
        <w:t xml:space="preserve"> </w:t>
      </w:r>
    </w:p>
    <w:p w14:paraId="759FA048" w14:textId="77777777" w:rsidR="00B003B9" w:rsidRPr="00F759AF" w:rsidRDefault="00B003B9" w:rsidP="00C9279F">
      <w:pPr>
        <w:spacing w:line="466" w:lineRule="auto"/>
        <w:ind w:left="-17" w:right="11" w:firstLine="17"/>
        <w:rPr>
          <w:rFonts w:asciiTheme="minorHAnsi" w:hAnsiTheme="minorHAnsi"/>
          <w:sz w:val="22"/>
        </w:rPr>
      </w:pPr>
      <w:r w:rsidRPr="00F04A01">
        <w:rPr>
          <w:rFonts w:asciiTheme="minorHAnsi" w:hAnsiTheme="minorHAnsi"/>
          <w:i/>
          <w:color w:val="0070C0"/>
          <w:sz w:val="22"/>
        </w:rPr>
        <w:lastRenderedPageBreak/>
        <w:t>(denominazione e ragione sociale)</w:t>
      </w:r>
      <w:r w:rsidRPr="00F759AF">
        <w:rPr>
          <w:rFonts w:asciiTheme="minorHAnsi" w:hAnsiTheme="minorHAnsi"/>
          <w:sz w:val="22"/>
        </w:rPr>
        <w:t xml:space="preserve"> ___________________________________________</w:t>
      </w:r>
      <w:r w:rsidR="00F759AF">
        <w:rPr>
          <w:rFonts w:asciiTheme="minorHAnsi" w:hAnsiTheme="minorHAnsi"/>
          <w:sz w:val="22"/>
        </w:rPr>
        <w:t>_________</w:t>
      </w:r>
      <w:r w:rsidR="003106D8">
        <w:rPr>
          <w:rFonts w:asciiTheme="minorHAnsi" w:hAnsiTheme="minorHAnsi"/>
          <w:sz w:val="22"/>
        </w:rPr>
        <w:t>__</w:t>
      </w:r>
    </w:p>
    <w:p w14:paraId="07D4E57E" w14:textId="77777777" w:rsidR="00883177" w:rsidRPr="00F759AF" w:rsidRDefault="00883177" w:rsidP="00883177">
      <w:pPr>
        <w:pStyle w:val="Titolo2"/>
        <w:rPr>
          <w:szCs w:val="20"/>
        </w:rPr>
      </w:pPr>
      <w:r w:rsidRPr="00F759AF">
        <w:rPr>
          <w:szCs w:val="20"/>
        </w:rPr>
        <w:t>DICHIARA</w:t>
      </w:r>
    </w:p>
    <w:p w14:paraId="0D74C5A7" w14:textId="77777777" w:rsidR="00BC16A6" w:rsidRPr="00F759AF" w:rsidRDefault="00BC16A6" w:rsidP="00BC16A6">
      <w:pPr>
        <w:spacing w:line="400" w:lineRule="exact"/>
        <w:rPr>
          <w:rFonts w:asciiTheme="minorHAnsi" w:hAnsiTheme="minorHAnsi"/>
          <w:sz w:val="22"/>
        </w:rPr>
      </w:pPr>
      <w:r w:rsidRPr="00F759AF">
        <w:rPr>
          <w:rFonts w:asciiTheme="minorHAnsi" w:hAnsiTheme="minorHAnsi"/>
          <w:sz w:val="22"/>
        </w:rPr>
        <w:t>che i</w:t>
      </w:r>
      <w:r w:rsidR="00D71E65">
        <w:rPr>
          <w:rFonts w:asciiTheme="minorHAnsi" w:hAnsiTheme="minorHAnsi"/>
          <w:sz w:val="22"/>
        </w:rPr>
        <w:t>l sopralluogo ha consentito al Sottoscrittore</w:t>
      </w:r>
      <w:r w:rsidRPr="00F759AF">
        <w:rPr>
          <w:rFonts w:asciiTheme="minorHAnsi" w:hAnsiTheme="minorHAnsi"/>
          <w:sz w:val="22"/>
        </w:rPr>
        <w:t xml:space="preserve">, in rappresentanza dell’Operatore Economico sopra citato, di </w:t>
      </w:r>
      <w:r w:rsidR="00C9279F" w:rsidRPr="00F759AF">
        <w:rPr>
          <w:rFonts w:asciiTheme="minorHAnsi" w:hAnsiTheme="minorHAnsi"/>
          <w:sz w:val="22"/>
        </w:rPr>
        <w:t xml:space="preserve"> prendere visione dei locali ed aree oggetto del presente Appalto Specifico</w:t>
      </w:r>
      <w:r w:rsidRPr="00F759AF">
        <w:rPr>
          <w:rFonts w:asciiTheme="minorHAnsi" w:hAnsiTheme="minorHAnsi"/>
          <w:sz w:val="22"/>
        </w:rPr>
        <w:t xml:space="preserve">, nonché di tutte le circostanze generali e particolari che possano influire sulla </w:t>
      </w:r>
      <w:r w:rsidR="00C9279F" w:rsidRPr="00F759AF">
        <w:rPr>
          <w:rFonts w:asciiTheme="minorHAnsi" w:hAnsiTheme="minorHAnsi"/>
          <w:sz w:val="22"/>
        </w:rPr>
        <w:t>determinazione dell’offerta</w:t>
      </w:r>
      <w:r w:rsidR="00D71E65">
        <w:rPr>
          <w:rFonts w:asciiTheme="minorHAnsi" w:hAnsiTheme="minorHAnsi"/>
          <w:sz w:val="22"/>
        </w:rPr>
        <w:t>. La presente è redatta in duplice copia.</w:t>
      </w:r>
    </w:p>
    <w:p w14:paraId="53CF57F5" w14:textId="77777777" w:rsidR="00B003B9" w:rsidRPr="00F759AF" w:rsidRDefault="00BC16A6" w:rsidP="00BC16A6">
      <w:pPr>
        <w:spacing w:line="400" w:lineRule="exact"/>
        <w:rPr>
          <w:rFonts w:asciiTheme="minorHAnsi" w:hAnsiTheme="minorHAnsi"/>
          <w:sz w:val="22"/>
        </w:rPr>
      </w:pPr>
      <w:r w:rsidRPr="00F759AF">
        <w:rPr>
          <w:rFonts w:asciiTheme="minorHAnsi" w:hAnsiTheme="minorHAnsi"/>
          <w:sz w:val="22"/>
        </w:rPr>
        <w:t>Una copia viene restituita all’Operatore Economico quale attestazione dell’effettivo adem</w:t>
      </w:r>
      <w:r w:rsidR="006E299C">
        <w:rPr>
          <w:rFonts w:asciiTheme="minorHAnsi" w:hAnsiTheme="minorHAnsi"/>
          <w:sz w:val="22"/>
        </w:rPr>
        <w:t>pimento; un’altra copia resta alla A.N.C.I.</w:t>
      </w:r>
      <w:r w:rsidRPr="00F759AF">
        <w:rPr>
          <w:rFonts w:asciiTheme="minorHAnsi" w:hAnsiTheme="minorHAnsi"/>
          <w:sz w:val="22"/>
        </w:rPr>
        <w:t xml:space="preserve"> per ogni opportuna successiva verifica.</w:t>
      </w:r>
    </w:p>
    <w:p w14:paraId="546E25FF" w14:textId="77777777" w:rsidR="00F04A01" w:rsidRPr="00F759AF" w:rsidRDefault="00F04A01" w:rsidP="00883177">
      <w:pPr>
        <w:spacing w:after="120" w:line="240" w:lineRule="auto"/>
        <w:ind w:left="1843" w:right="6"/>
        <w:jc w:val="left"/>
        <w:rPr>
          <w:rFonts w:asciiTheme="minorHAnsi" w:hAnsiTheme="minorHAnsi"/>
          <w:sz w:val="22"/>
        </w:rPr>
      </w:pPr>
    </w:p>
    <w:tbl>
      <w:tblPr>
        <w:tblW w:w="9630" w:type="dxa"/>
        <w:tblCellMar>
          <w:left w:w="0" w:type="dxa"/>
          <w:right w:w="0" w:type="dxa"/>
        </w:tblCellMar>
        <w:tblLook w:val="04A0" w:firstRow="1" w:lastRow="0" w:firstColumn="1" w:lastColumn="0" w:noHBand="0" w:noVBand="1"/>
      </w:tblPr>
      <w:tblGrid>
        <w:gridCol w:w="4903"/>
        <w:gridCol w:w="4727"/>
      </w:tblGrid>
      <w:tr w:rsidR="00883177" w:rsidRPr="00F759AF" w14:paraId="6BBABE1F" w14:textId="77777777" w:rsidTr="00DD35C0">
        <w:trPr>
          <w:trHeight w:val="1005"/>
        </w:trPr>
        <w:tc>
          <w:tcPr>
            <w:tcW w:w="4903" w:type="dxa"/>
            <w:shd w:val="clear" w:color="auto" w:fill="auto"/>
          </w:tcPr>
          <w:p w14:paraId="20B4993B" w14:textId="77777777" w:rsidR="00883177" w:rsidRPr="00F759AF" w:rsidRDefault="00883177" w:rsidP="007D5367">
            <w:pPr>
              <w:spacing w:line="259" w:lineRule="auto"/>
              <w:jc w:val="left"/>
              <w:rPr>
                <w:rFonts w:asciiTheme="minorHAnsi" w:hAnsiTheme="minorHAnsi"/>
                <w:sz w:val="22"/>
              </w:rPr>
            </w:pPr>
            <w:r w:rsidRPr="00F759AF">
              <w:rPr>
                <w:rFonts w:asciiTheme="minorHAnsi" w:eastAsia="Arial" w:hAnsiTheme="minorHAnsi" w:cs="Arial"/>
                <w:sz w:val="22"/>
              </w:rPr>
              <w:t>___________________</w:t>
            </w:r>
          </w:p>
          <w:p w14:paraId="4B672DFF" w14:textId="77777777" w:rsidR="00883177" w:rsidRPr="00F759AF" w:rsidRDefault="00C9279F" w:rsidP="00883177">
            <w:pPr>
              <w:spacing w:line="259" w:lineRule="auto"/>
              <w:jc w:val="left"/>
              <w:rPr>
                <w:rFonts w:asciiTheme="minorHAnsi" w:hAnsiTheme="minorHAnsi"/>
                <w:sz w:val="22"/>
              </w:rPr>
            </w:pPr>
            <w:r w:rsidRPr="00F759AF">
              <w:rPr>
                <w:rFonts w:asciiTheme="minorHAnsi" w:hAnsiTheme="minorHAnsi"/>
                <w:i/>
                <w:sz w:val="22"/>
              </w:rPr>
              <w:t xml:space="preserve">        </w:t>
            </w:r>
            <w:r w:rsidR="00883177" w:rsidRPr="00F759AF">
              <w:rPr>
                <w:rFonts w:asciiTheme="minorHAnsi" w:hAnsiTheme="minorHAnsi"/>
                <w:i/>
                <w:sz w:val="22"/>
              </w:rPr>
              <w:t xml:space="preserve">(luogo e data) </w:t>
            </w:r>
          </w:p>
        </w:tc>
        <w:tc>
          <w:tcPr>
            <w:tcW w:w="4727" w:type="dxa"/>
            <w:shd w:val="clear" w:color="auto" w:fill="auto"/>
          </w:tcPr>
          <w:p w14:paraId="505C6701" w14:textId="77777777" w:rsidR="009018EC" w:rsidRPr="00F759AF" w:rsidRDefault="009018EC" w:rsidP="007D5367">
            <w:pPr>
              <w:spacing w:line="259" w:lineRule="auto"/>
              <w:ind w:left="219"/>
              <w:jc w:val="left"/>
              <w:rPr>
                <w:rFonts w:asciiTheme="minorHAnsi" w:eastAsia="Arial" w:hAnsiTheme="minorHAnsi" w:cs="Arial"/>
                <w:sz w:val="22"/>
              </w:rPr>
            </w:pPr>
          </w:p>
          <w:p w14:paraId="03E86344" w14:textId="77777777" w:rsidR="009018EC" w:rsidRPr="00F759AF" w:rsidRDefault="009018EC" w:rsidP="007D5367">
            <w:pPr>
              <w:spacing w:line="259" w:lineRule="auto"/>
              <w:ind w:left="219"/>
              <w:jc w:val="left"/>
              <w:rPr>
                <w:rFonts w:asciiTheme="minorHAnsi" w:eastAsia="Arial" w:hAnsiTheme="minorHAnsi" w:cs="Arial"/>
                <w:sz w:val="22"/>
              </w:rPr>
            </w:pPr>
          </w:p>
          <w:p w14:paraId="0534C946" w14:textId="77777777" w:rsidR="00C9279F" w:rsidRPr="00F759AF" w:rsidRDefault="00C9279F" w:rsidP="00DD35C0">
            <w:pPr>
              <w:spacing w:line="259" w:lineRule="auto"/>
              <w:jc w:val="left"/>
              <w:rPr>
                <w:rFonts w:asciiTheme="minorHAnsi" w:eastAsia="Arial" w:hAnsiTheme="minorHAnsi" w:cs="Arial"/>
                <w:sz w:val="22"/>
              </w:rPr>
            </w:pPr>
          </w:p>
          <w:p w14:paraId="551A444A" w14:textId="77777777" w:rsidR="00883177" w:rsidRPr="00F759AF" w:rsidRDefault="00C9279F" w:rsidP="00C9279F">
            <w:pPr>
              <w:spacing w:line="259" w:lineRule="auto"/>
              <w:ind w:left="219"/>
              <w:jc w:val="left"/>
              <w:rPr>
                <w:rFonts w:asciiTheme="minorHAnsi" w:hAnsiTheme="minorHAnsi"/>
                <w:sz w:val="22"/>
              </w:rPr>
            </w:pPr>
            <w:r w:rsidRPr="00F759AF">
              <w:rPr>
                <w:rFonts w:asciiTheme="minorHAnsi" w:eastAsia="Arial" w:hAnsiTheme="minorHAnsi" w:cs="Arial"/>
                <w:sz w:val="22"/>
              </w:rPr>
              <w:t xml:space="preserve">                </w:t>
            </w:r>
          </w:p>
        </w:tc>
      </w:tr>
      <w:tr w:rsidR="00C9279F" w:rsidRPr="00F759AF" w14:paraId="7B5DDEC9" w14:textId="77777777" w:rsidTr="00DD35C0">
        <w:trPr>
          <w:trHeight w:val="777"/>
        </w:trPr>
        <w:tc>
          <w:tcPr>
            <w:tcW w:w="4903" w:type="dxa"/>
            <w:shd w:val="clear" w:color="auto" w:fill="auto"/>
          </w:tcPr>
          <w:p w14:paraId="761C9309" w14:textId="77777777" w:rsidR="00C9279F" w:rsidRPr="00F759AF" w:rsidRDefault="00D71E65" w:rsidP="00D71E65">
            <w:pPr>
              <w:spacing w:line="259" w:lineRule="auto"/>
              <w:jc w:val="center"/>
              <w:rPr>
                <w:rFonts w:asciiTheme="minorHAnsi" w:hAnsiTheme="minorHAnsi"/>
                <w:i/>
                <w:sz w:val="22"/>
              </w:rPr>
            </w:pPr>
            <w:r w:rsidRPr="00F759AF">
              <w:rPr>
                <w:rFonts w:asciiTheme="minorHAnsi" w:hAnsiTheme="minorHAnsi"/>
                <w:i/>
                <w:sz w:val="22"/>
              </w:rPr>
              <w:t>Rappresentante dell’Operatore Economico</w:t>
            </w:r>
          </w:p>
          <w:p w14:paraId="4141B023" w14:textId="77777777" w:rsidR="00C9279F" w:rsidRPr="00F759AF" w:rsidRDefault="00C9279F" w:rsidP="00C9279F">
            <w:pPr>
              <w:spacing w:line="259" w:lineRule="auto"/>
              <w:jc w:val="center"/>
              <w:rPr>
                <w:rFonts w:asciiTheme="minorHAnsi" w:eastAsia="Arial" w:hAnsiTheme="minorHAnsi"/>
                <w:i/>
                <w:sz w:val="22"/>
              </w:rPr>
            </w:pPr>
            <w:r w:rsidRPr="00F759AF">
              <w:rPr>
                <w:rFonts w:asciiTheme="minorHAnsi" w:eastAsia="Arial" w:hAnsiTheme="minorHAnsi"/>
                <w:i/>
                <w:sz w:val="22"/>
              </w:rPr>
              <w:t xml:space="preserve"> </w:t>
            </w:r>
          </w:p>
          <w:p w14:paraId="100F0FE6" w14:textId="77777777" w:rsidR="00C9279F" w:rsidRPr="00F759AF" w:rsidRDefault="00C9279F" w:rsidP="00C9279F">
            <w:pPr>
              <w:spacing w:line="259" w:lineRule="auto"/>
              <w:jc w:val="center"/>
              <w:rPr>
                <w:rFonts w:asciiTheme="minorHAnsi" w:eastAsia="Arial" w:hAnsiTheme="minorHAnsi" w:cs="Arial"/>
                <w:sz w:val="22"/>
              </w:rPr>
            </w:pPr>
            <w:r w:rsidRPr="00F759AF">
              <w:rPr>
                <w:rFonts w:asciiTheme="minorHAnsi" w:eastAsia="Arial" w:hAnsiTheme="minorHAnsi" w:cs="Arial"/>
                <w:sz w:val="22"/>
              </w:rPr>
              <w:t>_______________________________________</w:t>
            </w:r>
          </w:p>
        </w:tc>
        <w:tc>
          <w:tcPr>
            <w:tcW w:w="4727" w:type="dxa"/>
            <w:shd w:val="clear" w:color="auto" w:fill="auto"/>
          </w:tcPr>
          <w:p w14:paraId="2CE1B496" w14:textId="77777777" w:rsidR="00C9279F" w:rsidRDefault="005959F2" w:rsidP="00D71E65">
            <w:pPr>
              <w:spacing w:line="259" w:lineRule="auto"/>
              <w:jc w:val="center"/>
              <w:rPr>
                <w:rFonts w:asciiTheme="minorHAnsi" w:hAnsiTheme="minorHAnsi"/>
                <w:i/>
                <w:sz w:val="22"/>
              </w:rPr>
            </w:pPr>
            <w:r>
              <w:rPr>
                <w:rFonts w:asciiTheme="minorHAnsi" w:hAnsiTheme="minorHAnsi"/>
                <w:i/>
                <w:sz w:val="22"/>
              </w:rPr>
              <w:t>Rappresentante</w:t>
            </w:r>
            <w:r w:rsidR="0083197F">
              <w:rPr>
                <w:rFonts w:asciiTheme="minorHAnsi" w:hAnsiTheme="minorHAnsi"/>
                <w:i/>
                <w:sz w:val="22"/>
              </w:rPr>
              <w:t>/i</w:t>
            </w:r>
            <w:r w:rsidR="00D71E65" w:rsidRPr="00F759AF">
              <w:rPr>
                <w:rFonts w:asciiTheme="minorHAnsi" w:hAnsiTheme="minorHAnsi"/>
                <w:i/>
                <w:sz w:val="22"/>
              </w:rPr>
              <w:t xml:space="preserve"> della </w:t>
            </w:r>
            <w:r w:rsidR="006E299C">
              <w:rPr>
                <w:rFonts w:asciiTheme="minorHAnsi" w:hAnsiTheme="minorHAnsi"/>
                <w:i/>
                <w:sz w:val="22"/>
              </w:rPr>
              <w:t>A.N.C.I.</w:t>
            </w:r>
          </w:p>
          <w:p w14:paraId="69D9A3A6" w14:textId="77777777" w:rsidR="00D71E65" w:rsidRPr="00F759AF" w:rsidRDefault="00D71E65" w:rsidP="00D71E65">
            <w:pPr>
              <w:spacing w:line="259" w:lineRule="auto"/>
              <w:rPr>
                <w:rFonts w:asciiTheme="minorHAnsi" w:hAnsiTheme="minorHAnsi"/>
                <w:i/>
                <w:sz w:val="22"/>
              </w:rPr>
            </w:pPr>
          </w:p>
          <w:p w14:paraId="5D680A3E" w14:textId="77777777" w:rsidR="00C9279F" w:rsidRPr="00F759AF" w:rsidRDefault="00C9279F" w:rsidP="00C9279F">
            <w:pPr>
              <w:spacing w:line="259" w:lineRule="auto"/>
              <w:ind w:left="219"/>
              <w:jc w:val="center"/>
              <w:rPr>
                <w:rFonts w:asciiTheme="minorHAnsi" w:eastAsia="Arial" w:hAnsiTheme="minorHAnsi" w:cs="Arial"/>
                <w:sz w:val="22"/>
              </w:rPr>
            </w:pPr>
            <w:r w:rsidRPr="00F759AF">
              <w:rPr>
                <w:rFonts w:asciiTheme="minorHAnsi" w:eastAsia="Arial" w:hAnsiTheme="minorHAnsi" w:cs="Arial"/>
                <w:sz w:val="22"/>
              </w:rPr>
              <w:t>_______________________________________</w:t>
            </w:r>
          </w:p>
        </w:tc>
      </w:tr>
      <w:tr w:rsidR="00D71E65" w:rsidRPr="00F759AF" w14:paraId="35A4EDEB" w14:textId="77777777" w:rsidTr="00DD35C0">
        <w:trPr>
          <w:trHeight w:val="777"/>
        </w:trPr>
        <w:tc>
          <w:tcPr>
            <w:tcW w:w="4903" w:type="dxa"/>
            <w:shd w:val="clear" w:color="auto" w:fill="auto"/>
          </w:tcPr>
          <w:p w14:paraId="5B38C54C" w14:textId="77777777" w:rsidR="00D71E65" w:rsidRPr="00F759AF" w:rsidRDefault="00D71E65" w:rsidP="00C9279F">
            <w:pPr>
              <w:spacing w:line="259" w:lineRule="auto"/>
              <w:jc w:val="center"/>
              <w:rPr>
                <w:rFonts w:asciiTheme="minorHAnsi" w:hAnsiTheme="minorHAnsi"/>
                <w:i/>
                <w:sz w:val="22"/>
              </w:rPr>
            </w:pPr>
          </w:p>
        </w:tc>
        <w:tc>
          <w:tcPr>
            <w:tcW w:w="4727" w:type="dxa"/>
            <w:shd w:val="clear" w:color="auto" w:fill="auto"/>
          </w:tcPr>
          <w:p w14:paraId="2BF5CD40" w14:textId="77777777" w:rsidR="0083197F" w:rsidRDefault="0083197F" w:rsidP="0083197F">
            <w:pPr>
              <w:spacing w:line="259" w:lineRule="auto"/>
              <w:ind w:left="342" w:hanging="137"/>
              <w:jc w:val="center"/>
              <w:rPr>
                <w:rFonts w:asciiTheme="minorHAnsi" w:eastAsia="Arial" w:hAnsiTheme="minorHAnsi" w:cs="Arial"/>
                <w:sz w:val="22"/>
              </w:rPr>
            </w:pPr>
          </w:p>
          <w:p w14:paraId="0FCFE586" w14:textId="77777777" w:rsidR="00D71E65" w:rsidRDefault="0083197F" w:rsidP="0083197F">
            <w:pPr>
              <w:spacing w:line="259" w:lineRule="auto"/>
              <w:ind w:left="342" w:hanging="137"/>
              <w:jc w:val="center"/>
              <w:rPr>
                <w:rFonts w:asciiTheme="minorHAnsi" w:hAnsiTheme="minorHAnsi"/>
                <w:i/>
                <w:sz w:val="22"/>
              </w:rPr>
            </w:pPr>
            <w:r w:rsidRPr="00F759AF">
              <w:rPr>
                <w:rFonts w:asciiTheme="minorHAnsi" w:eastAsia="Arial" w:hAnsiTheme="minorHAnsi" w:cs="Arial"/>
                <w:sz w:val="22"/>
              </w:rPr>
              <w:t>_______________________________________</w:t>
            </w:r>
          </w:p>
        </w:tc>
      </w:tr>
    </w:tbl>
    <w:p w14:paraId="1348189B" w14:textId="77777777" w:rsidR="00F04A01" w:rsidRPr="0083197F" w:rsidRDefault="00C9279F" w:rsidP="0083197F">
      <w:pPr>
        <w:tabs>
          <w:tab w:val="left" w:pos="720"/>
        </w:tabs>
        <w:autoSpaceDE w:val="0"/>
        <w:autoSpaceDN w:val="0"/>
        <w:adjustRightInd w:val="0"/>
        <w:spacing w:line="236" w:lineRule="atLeast"/>
        <w:ind w:right="227"/>
        <w:jc w:val="left"/>
        <w:rPr>
          <w:rFonts w:asciiTheme="minorHAnsi" w:hAnsiTheme="minorHAnsi"/>
          <w:i/>
          <w:sz w:val="22"/>
        </w:rPr>
      </w:pPr>
      <w:r w:rsidRPr="00F759AF">
        <w:rPr>
          <w:rFonts w:asciiTheme="minorHAnsi" w:hAnsiTheme="minorHAnsi"/>
          <w:i/>
          <w:sz w:val="22"/>
        </w:rPr>
        <w:t xml:space="preserve">                       </w:t>
      </w:r>
    </w:p>
    <w:p w14:paraId="4FE4A9AE" w14:textId="77777777" w:rsidR="00C9279F" w:rsidRPr="00F759AF" w:rsidRDefault="00C9279F" w:rsidP="00F759AF">
      <w:pPr>
        <w:pStyle w:val="Default"/>
        <w:spacing w:after="60"/>
        <w:ind w:left="567" w:hanging="567"/>
        <w:rPr>
          <w:rFonts w:asciiTheme="minorHAnsi" w:hAnsiTheme="minorHAnsi"/>
          <w:b/>
          <w:u w:val="single"/>
        </w:rPr>
      </w:pPr>
      <w:r w:rsidRPr="00F759AF">
        <w:rPr>
          <w:rFonts w:asciiTheme="minorHAnsi" w:hAnsiTheme="minorHAnsi"/>
          <w:b/>
          <w:u w:val="single"/>
        </w:rPr>
        <w:t>Alla presente si allega:</w:t>
      </w:r>
    </w:p>
    <w:p w14:paraId="124E5AF8" w14:textId="77777777" w:rsidR="00C9279F" w:rsidRPr="00F759AF" w:rsidRDefault="00C9279F" w:rsidP="00C9279F">
      <w:pPr>
        <w:pStyle w:val="Default"/>
        <w:ind w:left="567" w:hanging="567"/>
        <w:rPr>
          <w:rFonts w:asciiTheme="minorHAnsi" w:hAnsiTheme="minorHAnsi"/>
        </w:rPr>
      </w:pPr>
      <w:r w:rsidRPr="00F759AF">
        <w:rPr>
          <w:rFonts w:asciiTheme="minorHAnsi" w:hAnsiTheme="minorHAnsi"/>
        </w:rPr>
        <w:t>-</w:t>
      </w:r>
      <w:r w:rsidRPr="00F759AF">
        <w:rPr>
          <w:rFonts w:asciiTheme="minorHAnsi" w:hAnsiTheme="minorHAnsi"/>
        </w:rPr>
        <w:tab/>
        <w:t xml:space="preserve">fotocopia di documento d’identità in corso di validità </w:t>
      </w:r>
      <w:r w:rsidR="00D71E65">
        <w:rPr>
          <w:rFonts w:asciiTheme="minorHAnsi" w:hAnsiTheme="minorHAnsi"/>
        </w:rPr>
        <w:t>del rappresentante dell’Operatore Economico</w:t>
      </w:r>
      <w:r w:rsidRPr="00F759AF">
        <w:rPr>
          <w:rFonts w:asciiTheme="minorHAnsi" w:hAnsiTheme="minorHAnsi"/>
        </w:rPr>
        <w:t>;</w:t>
      </w:r>
    </w:p>
    <w:p w14:paraId="63049F01" w14:textId="77777777" w:rsidR="00883177" w:rsidRDefault="00C9279F" w:rsidP="00C9279F">
      <w:pPr>
        <w:pStyle w:val="Default"/>
        <w:ind w:left="567" w:hanging="567"/>
        <w:rPr>
          <w:rFonts w:asciiTheme="minorHAnsi" w:hAnsiTheme="minorHAnsi"/>
        </w:rPr>
      </w:pPr>
      <w:r w:rsidRPr="00F759AF">
        <w:rPr>
          <w:rFonts w:asciiTheme="minorHAnsi" w:hAnsiTheme="minorHAnsi"/>
        </w:rPr>
        <w:t>-</w:t>
      </w:r>
      <w:r w:rsidRPr="00F759AF">
        <w:rPr>
          <w:rFonts w:asciiTheme="minorHAnsi" w:hAnsiTheme="minorHAnsi"/>
        </w:rPr>
        <w:tab/>
        <w:t>eventuale delega, sottoscritta dal Legale Rapprese</w:t>
      </w:r>
      <w:r w:rsidR="005959F2">
        <w:rPr>
          <w:rFonts w:asciiTheme="minorHAnsi" w:hAnsiTheme="minorHAnsi"/>
        </w:rPr>
        <w:t>ntante dell’Operatore Economico</w:t>
      </w:r>
      <w:r w:rsidRPr="00F759AF">
        <w:rPr>
          <w:rFonts w:asciiTheme="minorHAnsi" w:hAnsiTheme="minorHAnsi"/>
        </w:rPr>
        <w:t xml:space="preserve"> (accompagnata da documento d’identità in corso di validità dello stesso), ovvero Procura notarile.</w:t>
      </w:r>
    </w:p>
    <w:p w14:paraId="4354CB12" w14:textId="77777777" w:rsidR="00F04A01" w:rsidRDefault="00F04A01" w:rsidP="00C9279F">
      <w:pPr>
        <w:pStyle w:val="Default"/>
        <w:ind w:left="567" w:hanging="567"/>
        <w:rPr>
          <w:rFonts w:asciiTheme="minorHAnsi" w:hAnsiTheme="minorHAnsi"/>
        </w:rPr>
      </w:pPr>
    </w:p>
    <w:tbl>
      <w:tblPr>
        <w:tblStyle w:val="Grigliatabella"/>
        <w:tblW w:w="0" w:type="auto"/>
        <w:tblInd w:w="108" w:type="dxa"/>
        <w:tblLook w:val="04A0" w:firstRow="1" w:lastRow="0" w:firstColumn="1" w:lastColumn="0" w:noHBand="0" w:noVBand="1"/>
      </w:tblPr>
      <w:tblGrid>
        <w:gridCol w:w="9551"/>
      </w:tblGrid>
      <w:tr w:rsidR="00F04A01" w:rsidRPr="0083197F" w14:paraId="2A2CA339" w14:textId="77777777" w:rsidTr="0083197F">
        <w:trPr>
          <w:trHeight w:val="722"/>
        </w:trPr>
        <w:tc>
          <w:tcPr>
            <w:tcW w:w="9551" w:type="dxa"/>
          </w:tcPr>
          <w:p w14:paraId="26FF45FC" w14:textId="54DBC2AC" w:rsidR="00F04A01" w:rsidRPr="0083197F" w:rsidRDefault="00F04A01" w:rsidP="006E299C">
            <w:pPr>
              <w:pStyle w:val="Default"/>
              <w:spacing w:after="0" w:line="240" w:lineRule="auto"/>
              <w:rPr>
                <w:rFonts w:asciiTheme="minorHAnsi" w:hAnsiTheme="minorHAnsi"/>
                <w:b/>
                <w:sz w:val="18"/>
                <w:u w:val="single"/>
              </w:rPr>
            </w:pPr>
            <w:r w:rsidRPr="0083197F">
              <w:rPr>
                <w:rFonts w:asciiTheme="minorHAnsi" w:hAnsiTheme="minorHAnsi"/>
                <w:sz w:val="18"/>
              </w:rPr>
              <w:t xml:space="preserve">SI RICORDA CHE, come indicato all’interno </w:t>
            </w:r>
            <w:r w:rsidRPr="00FC4721">
              <w:rPr>
                <w:rFonts w:asciiTheme="minorHAnsi" w:hAnsiTheme="minorHAnsi"/>
                <w:sz w:val="18"/>
              </w:rPr>
              <w:t>del</w:t>
            </w:r>
            <w:r w:rsidR="006E299C" w:rsidRPr="00FC4721">
              <w:rPr>
                <w:rFonts w:asciiTheme="minorHAnsi" w:hAnsiTheme="minorHAnsi"/>
                <w:sz w:val="18"/>
              </w:rPr>
              <w:t xml:space="preserve">l’art. </w:t>
            </w:r>
            <w:r w:rsidR="00FC4721" w:rsidRPr="00FC4721">
              <w:rPr>
                <w:rFonts w:asciiTheme="minorHAnsi" w:hAnsiTheme="minorHAnsi"/>
                <w:sz w:val="18"/>
              </w:rPr>
              <w:t>9</w:t>
            </w:r>
            <w:r w:rsidR="00FC4721">
              <w:rPr>
                <w:rFonts w:asciiTheme="minorHAnsi" w:hAnsiTheme="minorHAnsi"/>
                <w:sz w:val="18"/>
              </w:rPr>
              <w:t xml:space="preserve"> </w:t>
            </w:r>
            <w:r w:rsidR="006E299C">
              <w:rPr>
                <w:rFonts w:asciiTheme="minorHAnsi" w:hAnsiTheme="minorHAnsi"/>
                <w:sz w:val="18"/>
              </w:rPr>
              <w:t xml:space="preserve">del </w:t>
            </w:r>
            <w:r w:rsidRPr="0083197F">
              <w:rPr>
                <w:rFonts w:asciiTheme="minorHAnsi" w:hAnsiTheme="minorHAnsi"/>
                <w:sz w:val="18"/>
              </w:rPr>
              <w:t>“</w:t>
            </w:r>
            <w:r w:rsidR="00FC4721">
              <w:rPr>
                <w:rFonts w:asciiTheme="minorHAnsi" w:hAnsiTheme="minorHAnsi"/>
                <w:sz w:val="18"/>
              </w:rPr>
              <w:t>Disciplinare di gara</w:t>
            </w:r>
            <w:r w:rsidR="006E299C">
              <w:rPr>
                <w:rFonts w:asciiTheme="minorHAnsi" w:hAnsiTheme="minorHAnsi"/>
                <w:sz w:val="18"/>
              </w:rPr>
              <w:t>”</w:t>
            </w:r>
            <w:r w:rsidRPr="0083197F">
              <w:rPr>
                <w:rFonts w:asciiTheme="minorHAnsi" w:hAnsiTheme="minorHAnsi"/>
                <w:sz w:val="18"/>
              </w:rPr>
              <w:t>, Il concorrente è tenuto a caricare a Sistema, nella apposita sezione “Copia del verbale di sopralluogo”, una copia del presente verbale di sopralluogo come attestazione dell’esecuzione del sopralluogo preliminare corredata da dichiarazione di conformità all’originale, sottoscritta con firma digitale del legale rappresentante o soggetto munito dei necessari poteri del concorrente.</w:t>
            </w:r>
          </w:p>
        </w:tc>
      </w:tr>
    </w:tbl>
    <w:p w14:paraId="0D7E90E9" w14:textId="77777777" w:rsidR="00F04A01" w:rsidRPr="00F759AF" w:rsidRDefault="00F04A01" w:rsidP="005041C8">
      <w:pPr>
        <w:pStyle w:val="Default"/>
        <w:rPr>
          <w:rFonts w:asciiTheme="minorHAnsi" w:hAnsiTheme="minorHAnsi"/>
          <w:b/>
          <w:sz w:val="22"/>
          <w:u w:val="single"/>
        </w:rPr>
      </w:pPr>
    </w:p>
    <w:sectPr w:rsidR="00F04A01" w:rsidRPr="00F759AF" w:rsidSect="007021FE">
      <w:footerReference w:type="default" r:id="rId10"/>
      <w:pgSz w:w="11906" w:h="16838" w:code="9"/>
      <w:pgMar w:top="1702" w:right="1134" w:bottom="851" w:left="1134"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507A" w14:textId="77777777" w:rsidR="00A66851" w:rsidRDefault="00A66851">
      <w:r>
        <w:separator/>
      </w:r>
    </w:p>
    <w:p w14:paraId="002A45DF" w14:textId="77777777" w:rsidR="00A66851" w:rsidRDefault="00A66851"/>
    <w:p w14:paraId="70C72A04" w14:textId="77777777" w:rsidR="00A66851" w:rsidRDefault="00A66851" w:rsidP="00242120"/>
    <w:p w14:paraId="23A3C987" w14:textId="77777777" w:rsidR="00A66851" w:rsidRDefault="00A66851"/>
    <w:p w14:paraId="5D76FB76" w14:textId="77777777" w:rsidR="00A66851" w:rsidRDefault="00A66851"/>
    <w:p w14:paraId="3899B948" w14:textId="77777777" w:rsidR="00A66851" w:rsidRDefault="00A66851" w:rsidP="004E34C2"/>
    <w:p w14:paraId="7C65C9B5" w14:textId="77777777" w:rsidR="00A66851" w:rsidRDefault="00A66851" w:rsidP="004E34C2"/>
    <w:p w14:paraId="67F81AB0" w14:textId="77777777" w:rsidR="00A66851" w:rsidRDefault="00A66851" w:rsidP="004339B0"/>
    <w:p w14:paraId="3424CE8B" w14:textId="77777777" w:rsidR="00A66851" w:rsidRDefault="00A66851" w:rsidP="00A5359F"/>
    <w:p w14:paraId="031486F6" w14:textId="77777777" w:rsidR="00A66851" w:rsidRDefault="00A66851" w:rsidP="00A5359F"/>
    <w:p w14:paraId="458A4463" w14:textId="77777777" w:rsidR="00A66851" w:rsidRDefault="00A66851"/>
    <w:p w14:paraId="646E6C92" w14:textId="77777777" w:rsidR="00A66851" w:rsidRDefault="00A66851"/>
    <w:p w14:paraId="7B480F60" w14:textId="77777777" w:rsidR="00A66851" w:rsidRDefault="00A66851" w:rsidP="0004312C"/>
    <w:p w14:paraId="1682DD20" w14:textId="77777777" w:rsidR="00A66851" w:rsidRDefault="00A66851" w:rsidP="0004312C"/>
    <w:p w14:paraId="3569C2DB" w14:textId="77777777" w:rsidR="00A66851" w:rsidRDefault="00A66851" w:rsidP="0004312C"/>
    <w:p w14:paraId="3565282C" w14:textId="77777777" w:rsidR="00A66851" w:rsidRDefault="00A66851" w:rsidP="0004312C"/>
    <w:p w14:paraId="04C2E6F2" w14:textId="77777777" w:rsidR="00A66851" w:rsidRDefault="00A66851"/>
    <w:p w14:paraId="442285EA" w14:textId="77777777" w:rsidR="00A66851" w:rsidRDefault="00A66851" w:rsidP="006A42AE"/>
    <w:p w14:paraId="7B783E17" w14:textId="77777777" w:rsidR="00A66851" w:rsidRDefault="00A66851" w:rsidP="006A42AE"/>
    <w:p w14:paraId="4EF301A0" w14:textId="77777777" w:rsidR="00A66851" w:rsidRDefault="00A66851" w:rsidP="006A42AE"/>
    <w:p w14:paraId="5B9227F9" w14:textId="77777777" w:rsidR="00A66851" w:rsidRDefault="00A66851" w:rsidP="00CF7DD0"/>
    <w:p w14:paraId="111454ED" w14:textId="77777777" w:rsidR="00A66851" w:rsidRDefault="00A66851" w:rsidP="00CF7DD0"/>
    <w:p w14:paraId="540AB6ED" w14:textId="77777777" w:rsidR="00A66851" w:rsidRDefault="00A66851"/>
    <w:p w14:paraId="3A189018" w14:textId="77777777" w:rsidR="00A66851" w:rsidRDefault="00A66851" w:rsidP="00277E7E"/>
    <w:p w14:paraId="5B5CB512" w14:textId="77777777" w:rsidR="00A66851" w:rsidRDefault="00A66851"/>
    <w:p w14:paraId="0E9B50E7" w14:textId="77777777" w:rsidR="00A66851" w:rsidRDefault="00A66851" w:rsidP="00864DD9"/>
    <w:p w14:paraId="777B6DD4" w14:textId="77777777" w:rsidR="00A66851" w:rsidRDefault="00A66851" w:rsidP="00864DD9"/>
    <w:p w14:paraId="55315BE5" w14:textId="77777777" w:rsidR="00A66851" w:rsidRDefault="00A66851" w:rsidP="00864DD9"/>
    <w:p w14:paraId="619F4006" w14:textId="77777777" w:rsidR="00A66851" w:rsidRDefault="00A66851" w:rsidP="00864DD9"/>
    <w:p w14:paraId="35680C3C" w14:textId="77777777" w:rsidR="00A66851" w:rsidRDefault="00A66851" w:rsidP="00864DD9"/>
    <w:p w14:paraId="73AA1C68" w14:textId="77777777" w:rsidR="00A66851" w:rsidRDefault="00A66851"/>
    <w:p w14:paraId="6010ADFA" w14:textId="77777777" w:rsidR="00A66851" w:rsidRDefault="00A66851" w:rsidP="00E259E2"/>
    <w:p w14:paraId="7AEF34BF" w14:textId="77777777" w:rsidR="00A66851" w:rsidRDefault="00A66851" w:rsidP="00332398"/>
    <w:p w14:paraId="45C776ED" w14:textId="77777777" w:rsidR="00A66851" w:rsidRDefault="00A66851" w:rsidP="000429FB"/>
    <w:p w14:paraId="102A3F89" w14:textId="77777777" w:rsidR="00A66851" w:rsidRDefault="00A66851"/>
    <w:p w14:paraId="3FD431A7" w14:textId="77777777" w:rsidR="00A66851" w:rsidRDefault="00A66851" w:rsidP="00BE0ACC"/>
    <w:p w14:paraId="4A81A710" w14:textId="77777777" w:rsidR="00A66851" w:rsidRDefault="00A66851" w:rsidP="00BE0ACC"/>
    <w:p w14:paraId="6AF2F105" w14:textId="77777777" w:rsidR="00A66851" w:rsidRDefault="00A66851" w:rsidP="00BE0ACC"/>
    <w:p w14:paraId="05152F5A" w14:textId="77777777" w:rsidR="00A66851" w:rsidRDefault="00A66851" w:rsidP="00BE0ACC"/>
    <w:p w14:paraId="18C63DC7" w14:textId="77777777" w:rsidR="00A66851" w:rsidRDefault="00A66851"/>
    <w:p w14:paraId="083CC9F9" w14:textId="77777777" w:rsidR="00A66851" w:rsidRDefault="00A66851"/>
    <w:p w14:paraId="1F1CFE4C" w14:textId="77777777" w:rsidR="00A66851" w:rsidRDefault="00A66851" w:rsidP="002C72F2"/>
    <w:p w14:paraId="36545CDC" w14:textId="77777777" w:rsidR="00A66851" w:rsidRDefault="00A66851"/>
    <w:p w14:paraId="5D7B470D" w14:textId="77777777" w:rsidR="00A66851" w:rsidRDefault="00A66851" w:rsidP="00E141E2"/>
    <w:p w14:paraId="5D61A379" w14:textId="77777777" w:rsidR="00A66851" w:rsidRDefault="00A66851" w:rsidP="00CA4EA4"/>
    <w:p w14:paraId="05C94C6D" w14:textId="77777777" w:rsidR="00A66851" w:rsidRDefault="00A66851" w:rsidP="00F207BC"/>
    <w:p w14:paraId="1685A18E" w14:textId="77777777" w:rsidR="00A66851" w:rsidRDefault="00A66851"/>
    <w:p w14:paraId="1F9381A8" w14:textId="77777777" w:rsidR="00A66851" w:rsidRDefault="00A66851" w:rsidP="00E00F8F"/>
    <w:p w14:paraId="78E1BEED" w14:textId="77777777" w:rsidR="00A66851" w:rsidRDefault="00A66851" w:rsidP="00E00F8F"/>
    <w:p w14:paraId="07669372" w14:textId="77777777" w:rsidR="00A66851" w:rsidRDefault="00A66851"/>
    <w:p w14:paraId="05332DF2" w14:textId="77777777" w:rsidR="00A66851" w:rsidRDefault="00A66851" w:rsidP="00871C4A"/>
    <w:p w14:paraId="177652DE" w14:textId="77777777" w:rsidR="00A66851" w:rsidRDefault="00A66851" w:rsidP="00871C4A"/>
    <w:p w14:paraId="3155B9BC" w14:textId="77777777" w:rsidR="00A66851" w:rsidRDefault="00A66851" w:rsidP="00871C4A"/>
    <w:p w14:paraId="40C325C8" w14:textId="77777777" w:rsidR="00A66851" w:rsidRDefault="00A66851" w:rsidP="002525A9"/>
    <w:p w14:paraId="198D443F" w14:textId="77777777" w:rsidR="00A66851" w:rsidRDefault="00A66851" w:rsidP="00B641B7"/>
    <w:p w14:paraId="5B7FEF84" w14:textId="77777777" w:rsidR="00A66851" w:rsidRDefault="00A66851" w:rsidP="00F12A58"/>
    <w:p w14:paraId="5614717F" w14:textId="77777777" w:rsidR="00A66851" w:rsidRDefault="00A66851"/>
    <w:p w14:paraId="6952E71B" w14:textId="77777777" w:rsidR="00A66851" w:rsidRDefault="00A66851"/>
    <w:p w14:paraId="2C78EC13" w14:textId="77777777" w:rsidR="00A66851" w:rsidRDefault="00A66851" w:rsidP="006E2A1A"/>
    <w:p w14:paraId="360552A5" w14:textId="77777777" w:rsidR="00A66851" w:rsidRDefault="00A66851" w:rsidP="00DF3B59"/>
    <w:p w14:paraId="05405132" w14:textId="77777777" w:rsidR="00A66851" w:rsidRDefault="00A66851"/>
    <w:p w14:paraId="0F77A90F" w14:textId="77777777" w:rsidR="00A66851" w:rsidRDefault="00A66851" w:rsidP="00AC6588"/>
    <w:p w14:paraId="7C9D5945" w14:textId="77777777" w:rsidR="00A66851" w:rsidRDefault="00A66851" w:rsidP="007324B1"/>
    <w:p w14:paraId="3B76AE71" w14:textId="77777777" w:rsidR="00A66851" w:rsidRDefault="00A66851" w:rsidP="007324B1"/>
    <w:p w14:paraId="530F00FD" w14:textId="77777777" w:rsidR="00A66851" w:rsidRDefault="00A66851"/>
    <w:p w14:paraId="01A5BEE2" w14:textId="77777777" w:rsidR="00A66851" w:rsidRDefault="00A66851" w:rsidP="00A63FAA"/>
    <w:p w14:paraId="4E9896D4" w14:textId="77777777" w:rsidR="00A66851" w:rsidRDefault="00A66851"/>
    <w:p w14:paraId="4EDF1BBB" w14:textId="77777777" w:rsidR="00A66851" w:rsidRDefault="00A66851" w:rsidP="0021247C"/>
    <w:p w14:paraId="6037BCA2" w14:textId="77777777" w:rsidR="00A66851" w:rsidRDefault="00A66851"/>
    <w:p w14:paraId="554C7BAD" w14:textId="77777777" w:rsidR="00A66851" w:rsidRDefault="00A66851"/>
    <w:p w14:paraId="72317A1B" w14:textId="77777777" w:rsidR="00A66851" w:rsidRDefault="00A66851"/>
    <w:p w14:paraId="6F264AFA" w14:textId="77777777" w:rsidR="00A66851" w:rsidRDefault="00A66851" w:rsidP="00704727"/>
    <w:p w14:paraId="2B174BB0" w14:textId="77777777" w:rsidR="00A66851" w:rsidRDefault="00A66851" w:rsidP="00AC56B6"/>
    <w:p w14:paraId="37BF63F3" w14:textId="77777777" w:rsidR="00A66851" w:rsidRDefault="00A66851" w:rsidP="00421266"/>
    <w:p w14:paraId="446A1FEB" w14:textId="77777777" w:rsidR="00A66851" w:rsidRDefault="00A66851"/>
    <w:p w14:paraId="36574E84" w14:textId="77777777" w:rsidR="00A66851" w:rsidRDefault="00A66851" w:rsidP="00473F86"/>
    <w:p w14:paraId="4E6BF71E" w14:textId="77777777" w:rsidR="00A66851" w:rsidRDefault="00A66851"/>
    <w:p w14:paraId="1EF41996" w14:textId="77777777" w:rsidR="00A66851" w:rsidRDefault="00A66851"/>
    <w:p w14:paraId="1586413F" w14:textId="77777777" w:rsidR="00A66851" w:rsidRDefault="00A66851"/>
    <w:p w14:paraId="5A81D8BD" w14:textId="77777777" w:rsidR="00A66851" w:rsidRDefault="00A66851"/>
    <w:p w14:paraId="4264B61C" w14:textId="77777777" w:rsidR="00A66851" w:rsidRDefault="00A66851" w:rsidP="006A6C77"/>
    <w:p w14:paraId="2CAB15C8" w14:textId="77777777" w:rsidR="00A66851" w:rsidRDefault="00A66851" w:rsidP="00B45E44"/>
    <w:p w14:paraId="3A6F69AE" w14:textId="77777777" w:rsidR="00A66851" w:rsidRDefault="00A66851"/>
    <w:p w14:paraId="5F3611C0" w14:textId="77777777" w:rsidR="00A66851" w:rsidRDefault="00A66851"/>
    <w:p w14:paraId="3853CEEA" w14:textId="77777777" w:rsidR="00A66851" w:rsidRDefault="00A66851"/>
    <w:p w14:paraId="0235AA86" w14:textId="77777777" w:rsidR="00A66851" w:rsidRDefault="00A66851"/>
    <w:p w14:paraId="5FDB7D0B" w14:textId="77777777" w:rsidR="00A66851" w:rsidRDefault="00A66851" w:rsidP="006611B3"/>
    <w:p w14:paraId="0258E8D7" w14:textId="77777777" w:rsidR="00A66851" w:rsidRDefault="00A66851"/>
    <w:p w14:paraId="27E9426B" w14:textId="77777777" w:rsidR="00A66851" w:rsidRDefault="00A66851" w:rsidP="007579C3"/>
    <w:p w14:paraId="3AA5D332" w14:textId="77777777" w:rsidR="00A66851" w:rsidRDefault="00A66851" w:rsidP="007579C3"/>
    <w:p w14:paraId="06A40B38" w14:textId="77777777" w:rsidR="00A66851" w:rsidRDefault="00A66851" w:rsidP="007579C3"/>
    <w:p w14:paraId="5E4F25F4" w14:textId="77777777" w:rsidR="00A66851" w:rsidRDefault="00A66851" w:rsidP="001D1E8B"/>
    <w:p w14:paraId="1D6FEDD7" w14:textId="77777777" w:rsidR="00A66851" w:rsidRDefault="00A66851" w:rsidP="001D1E8B"/>
    <w:p w14:paraId="6A040FAB" w14:textId="77777777" w:rsidR="00A66851" w:rsidRDefault="00A66851" w:rsidP="007A48C9"/>
    <w:p w14:paraId="38DA06A9" w14:textId="77777777" w:rsidR="00A66851" w:rsidRDefault="00A66851" w:rsidP="00882C7E"/>
    <w:p w14:paraId="1F3E5EAF" w14:textId="77777777" w:rsidR="00A66851" w:rsidRDefault="00A66851" w:rsidP="00882C7E"/>
    <w:p w14:paraId="36C31885" w14:textId="77777777" w:rsidR="00A66851" w:rsidRDefault="00A66851" w:rsidP="00F97715"/>
    <w:p w14:paraId="759081F3" w14:textId="77777777" w:rsidR="00A66851" w:rsidRDefault="00A66851" w:rsidP="006561F1"/>
    <w:p w14:paraId="43D64D19" w14:textId="77777777" w:rsidR="00A66851" w:rsidRDefault="00A66851" w:rsidP="00F93023"/>
    <w:p w14:paraId="0F58A1CF" w14:textId="77777777" w:rsidR="00A66851" w:rsidRDefault="00A66851" w:rsidP="00672CF2"/>
    <w:p w14:paraId="564440FD" w14:textId="77777777" w:rsidR="00A66851" w:rsidRDefault="00A66851" w:rsidP="000D6159"/>
    <w:p w14:paraId="137E0BFF" w14:textId="77777777" w:rsidR="00A66851" w:rsidRDefault="00A66851" w:rsidP="00CF5284"/>
    <w:p w14:paraId="659EE032" w14:textId="77777777" w:rsidR="00A66851" w:rsidRDefault="00A66851" w:rsidP="00CF5284"/>
    <w:p w14:paraId="1B0BBE99" w14:textId="77777777" w:rsidR="00A66851" w:rsidRDefault="00A66851" w:rsidP="00CF5284"/>
    <w:p w14:paraId="2C9BC4A8" w14:textId="77777777" w:rsidR="00A66851" w:rsidRDefault="00A66851"/>
    <w:p w14:paraId="6ED42909" w14:textId="77777777" w:rsidR="00A66851" w:rsidRDefault="00A66851"/>
    <w:p w14:paraId="5C372D76" w14:textId="77777777" w:rsidR="00A66851" w:rsidRDefault="00A66851" w:rsidP="00317A5C"/>
    <w:p w14:paraId="4BD7F6FC" w14:textId="77777777" w:rsidR="00A66851" w:rsidRDefault="00A66851" w:rsidP="00D351F7"/>
    <w:p w14:paraId="372B09B3" w14:textId="77777777" w:rsidR="00A66851" w:rsidRDefault="00A66851" w:rsidP="009A5E4E"/>
    <w:p w14:paraId="091FDDF0" w14:textId="77777777" w:rsidR="00A66851" w:rsidRDefault="00A66851" w:rsidP="00EE763D"/>
    <w:p w14:paraId="269205B9" w14:textId="77777777" w:rsidR="00A66851" w:rsidRDefault="00A66851" w:rsidP="00EE763D"/>
  </w:endnote>
  <w:endnote w:type="continuationSeparator" w:id="0">
    <w:p w14:paraId="4D710F00" w14:textId="77777777" w:rsidR="00A66851" w:rsidRDefault="00A66851">
      <w:r>
        <w:continuationSeparator/>
      </w:r>
    </w:p>
    <w:p w14:paraId="05594ECB" w14:textId="77777777" w:rsidR="00A66851" w:rsidRDefault="00A66851"/>
    <w:p w14:paraId="4E30626A" w14:textId="77777777" w:rsidR="00A66851" w:rsidRDefault="00A66851" w:rsidP="00242120"/>
    <w:p w14:paraId="313C5DD7" w14:textId="77777777" w:rsidR="00A66851" w:rsidRDefault="00A66851"/>
    <w:p w14:paraId="73E8D912" w14:textId="77777777" w:rsidR="00A66851" w:rsidRDefault="00A66851"/>
    <w:p w14:paraId="46DC6AD2" w14:textId="77777777" w:rsidR="00A66851" w:rsidRDefault="00A66851" w:rsidP="004E34C2"/>
    <w:p w14:paraId="10FAC7B1" w14:textId="77777777" w:rsidR="00A66851" w:rsidRDefault="00A66851" w:rsidP="004E34C2"/>
    <w:p w14:paraId="7FCB9D20" w14:textId="77777777" w:rsidR="00A66851" w:rsidRDefault="00A66851" w:rsidP="004339B0"/>
    <w:p w14:paraId="4157CDEF" w14:textId="77777777" w:rsidR="00A66851" w:rsidRDefault="00A66851" w:rsidP="00A5359F"/>
    <w:p w14:paraId="608426A9" w14:textId="77777777" w:rsidR="00A66851" w:rsidRDefault="00A66851" w:rsidP="00A5359F"/>
    <w:p w14:paraId="48CBFD42" w14:textId="77777777" w:rsidR="00A66851" w:rsidRDefault="00A66851"/>
    <w:p w14:paraId="54BF9AFA" w14:textId="77777777" w:rsidR="00A66851" w:rsidRDefault="00A66851"/>
    <w:p w14:paraId="55A94608" w14:textId="77777777" w:rsidR="00A66851" w:rsidRDefault="00A66851" w:rsidP="0004312C"/>
    <w:p w14:paraId="59F0793F" w14:textId="77777777" w:rsidR="00A66851" w:rsidRDefault="00A66851" w:rsidP="0004312C"/>
    <w:p w14:paraId="796845A4" w14:textId="77777777" w:rsidR="00A66851" w:rsidRDefault="00A66851" w:rsidP="0004312C"/>
    <w:p w14:paraId="3044AA07" w14:textId="77777777" w:rsidR="00A66851" w:rsidRDefault="00A66851" w:rsidP="0004312C"/>
    <w:p w14:paraId="553B9559" w14:textId="77777777" w:rsidR="00A66851" w:rsidRDefault="00A66851"/>
    <w:p w14:paraId="69DD6A1F" w14:textId="77777777" w:rsidR="00A66851" w:rsidRDefault="00A66851" w:rsidP="006A42AE"/>
    <w:p w14:paraId="6E3D0B97" w14:textId="77777777" w:rsidR="00A66851" w:rsidRDefault="00A66851" w:rsidP="006A42AE"/>
    <w:p w14:paraId="36F28203" w14:textId="77777777" w:rsidR="00A66851" w:rsidRDefault="00A66851" w:rsidP="006A42AE"/>
    <w:p w14:paraId="10728522" w14:textId="77777777" w:rsidR="00A66851" w:rsidRDefault="00A66851" w:rsidP="00CF7DD0"/>
    <w:p w14:paraId="146A2D3D" w14:textId="77777777" w:rsidR="00A66851" w:rsidRDefault="00A66851" w:rsidP="00CF7DD0"/>
    <w:p w14:paraId="4856465D" w14:textId="77777777" w:rsidR="00A66851" w:rsidRDefault="00A66851"/>
    <w:p w14:paraId="30D64962" w14:textId="77777777" w:rsidR="00A66851" w:rsidRDefault="00A66851" w:rsidP="00277E7E"/>
    <w:p w14:paraId="27CA0826" w14:textId="77777777" w:rsidR="00A66851" w:rsidRDefault="00A66851"/>
    <w:p w14:paraId="0CA76197" w14:textId="77777777" w:rsidR="00A66851" w:rsidRDefault="00A66851" w:rsidP="00864DD9"/>
    <w:p w14:paraId="0C5791C9" w14:textId="77777777" w:rsidR="00A66851" w:rsidRDefault="00A66851" w:rsidP="00864DD9"/>
    <w:p w14:paraId="16807AC7" w14:textId="77777777" w:rsidR="00A66851" w:rsidRDefault="00A66851" w:rsidP="00864DD9"/>
    <w:p w14:paraId="59F2E4F4" w14:textId="77777777" w:rsidR="00A66851" w:rsidRDefault="00A66851" w:rsidP="00864DD9"/>
    <w:p w14:paraId="56465B7A" w14:textId="77777777" w:rsidR="00A66851" w:rsidRDefault="00A66851" w:rsidP="00864DD9"/>
    <w:p w14:paraId="6430344E" w14:textId="77777777" w:rsidR="00A66851" w:rsidRDefault="00A66851"/>
    <w:p w14:paraId="28537E23" w14:textId="77777777" w:rsidR="00A66851" w:rsidRDefault="00A66851" w:rsidP="00E259E2"/>
    <w:p w14:paraId="261ACA7A" w14:textId="77777777" w:rsidR="00A66851" w:rsidRDefault="00A66851" w:rsidP="00332398"/>
    <w:p w14:paraId="6CD661EA" w14:textId="77777777" w:rsidR="00A66851" w:rsidRDefault="00A66851" w:rsidP="000429FB"/>
    <w:p w14:paraId="777745AA" w14:textId="77777777" w:rsidR="00A66851" w:rsidRDefault="00A66851"/>
    <w:p w14:paraId="35B88E1C" w14:textId="77777777" w:rsidR="00A66851" w:rsidRDefault="00A66851" w:rsidP="00BE0ACC"/>
    <w:p w14:paraId="04308BB0" w14:textId="77777777" w:rsidR="00A66851" w:rsidRDefault="00A66851" w:rsidP="00BE0ACC"/>
    <w:p w14:paraId="556B854D" w14:textId="77777777" w:rsidR="00A66851" w:rsidRDefault="00A66851" w:rsidP="00BE0ACC"/>
    <w:p w14:paraId="18E5B4D0" w14:textId="77777777" w:rsidR="00A66851" w:rsidRDefault="00A66851" w:rsidP="00BE0ACC"/>
    <w:p w14:paraId="3F56613C" w14:textId="77777777" w:rsidR="00A66851" w:rsidRDefault="00A66851"/>
    <w:p w14:paraId="6FDD142F" w14:textId="77777777" w:rsidR="00A66851" w:rsidRDefault="00A66851"/>
    <w:p w14:paraId="0F5C43AA" w14:textId="77777777" w:rsidR="00A66851" w:rsidRDefault="00A66851" w:rsidP="002C72F2"/>
    <w:p w14:paraId="619C9C82" w14:textId="77777777" w:rsidR="00A66851" w:rsidRDefault="00A66851"/>
    <w:p w14:paraId="502D1991" w14:textId="77777777" w:rsidR="00A66851" w:rsidRDefault="00A66851" w:rsidP="00E141E2"/>
    <w:p w14:paraId="6D3AB08E" w14:textId="77777777" w:rsidR="00A66851" w:rsidRDefault="00A66851" w:rsidP="00CA4EA4"/>
    <w:p w14:paraId="7F943277" w14:textId="77777777" w:rsidR="00A66851" w:rsidRDefault="00A66851" w:rsidP="00F207BC"/>
    <w:p w14:paraId="7360FB3C" w14:textId="77777777" w:rsidR="00A66851" w:rsidRDefault="00A66851"/>
    <w:p w14:paraId="6A931E50" w14:textId="77777777" w:rsidR="00A66851" w:rsidRDefault="00A66851" w:rsidP="00E00F8F"/>
    <w:p w14:paraId="28FEC419" w14:textId="77777777" w:rsidR="00A66851" w:rsidRDefault="00A66851" w:rsidP="00E00F8F"/>
    <w:p w14:paraId="50B5AF2D" w14:textId="77777777" w:rsidR="00A66851" w:rsidRDefault="00A66851"/>
    <w:p w14:paraId="650E1EBF" w14:textId="77777777" w:rsidR="00A66851" w:rsidRDefault="00A66851" w:rsidP="00871C4A"/>
    <w:p w14:paraId="69BE7793" w14:textId="77777777" w:rsidR="00A66851" w:rsidRDefault="00A66851" w:rsidP="00871C4A"/>
    <w:p w14:paraId="4AFE3BB6" w14:textId="77777777" w:rsidR="00A66851" w:rsidRDefault="00A66851" w:rsidP="00871C4A"/>
    <w:p w14:paraId="164591E2" w14:textId="77777777" w:rsidR="00A66851" w:rsidRDefault="00A66851" w:rsidP="002525A9"/>
    <w:p w14:paraId="05FA39A3" w14:textId="77777777" w:rsidR="00A66851" w:rsidRDefault="00A66851" w:rsidP="00B641B7"/>
    <w:p w14:paraId="6B81CDF8" w14:textId="77777777" w:rsidR="00A66851" w:rsidRDefault="00A66851" w:rsidP="00F12A58"/>
    <w:p w14:paraId="6DC7A64A" w14:textId="77777777" w:rsidR="00A66851" w:rsidRDefault="00A66851"/>
    <w:p w14:paraId="1F43672F" w14:textId="77777777" w:rsidR="00A66851" w:rsidRDefault="00A66851"/>
    <w:p w14:paraId="77DA4B1D" w14:textId="77777777" w:rsidR="00A66851" w:rsidRDefault="00A66851" w:rsidP="006E2A1A"/>
    <w:p w14:paraId="0C809DF6" w14:textId="77777777" w:rsidR="00A66851" w:rsidRDefault="00A66851" w:rsidP="00DF3B59"/>
    <w:p w14:paraId="3D3894C0" w14:textId="77777777" w:rsidR="00A66851" w:rsidRDefault="00A66851"/>
    <w:p w14:paraId="3EAF4DEF" w14:textId="77777777" w:rsidR="00A66851" w:rsidRDefault="00A66851" w:rsidP="00AC6588"/>
    <w:p w14:paraId="664DAEE7" w14:textId="77777777" w:rsidR="00A66851" w:rsidRDefault="00A66851" w:rsidP="007324B1"/>
    <w:p w14:paraId="4D3BAF08" w14:textId="77777777" w:rsidR="00A66851" w:rsidRDefault="00A66851" w:rsidP="007324B1"/>
    <w:p w14:paraId="05B69AF4" w14:textId="77777777" w:rsidR="00A66851" w:rsidRDefault="00A66851"/>
    <w:p w14:paraId="49633C56" w14:textId="77777777" w:rsidR="00A66851" w:rsidRDefault="00A66851" w:rsidP="00A63FAA"/>
    <w:p w14:paraId="7F0E83D5" w14:textId="77777777" w:rsidR="00A66851" w:rsidRDefault="00A66851"/>
    <w:p w14:paraId="6AE4855A" w14:textId="77777777" w:rsidR="00A66851" w:rsidRDefault="00A66851" w:rsidP="0021247C"/>
    <w:p w14:paraId="5BDCBB04" w14:textId="77777777" w:rsidR="00A66851" w:rsidRDefault="00A66851"/>
    <w:p w14:paraId="3DFF62E4" w14:textId="77777777" w:rsidR="00A66851" w:rsidRDefault="00A66851"/>
    <w:p w14:paraId="0981A7E3" w14:textId="77777777" w:rsidR="00A66851" w:rsidRDefault="00A66851"/>
    <w:p w14:paraId="4E1267E3" w14:textId="77777777" w:rsidR="00A66851" w:rsidRDefault="00A66851" w:rsidP="00704727"/>
    <w:p w14:paraId="332840B0" w14:textId="77777777" w:rsidR="00A66851" w:rsidRDefault="00A66851" w:rsidP="00AC56B6"/>
    <w:p w14:paraId="2A4675E2" w14:textId="77777777" w:rsidR="00A66851" w:rsidRDefault="00A66851" w:rsidP="00421266"/>
    <w:p w14:paraId="6C251FB0" w14:textId="77777777" w:rsidR="00A66851" w:rsidRDefault="00A66851"/>
    <w:p w14:paraId="673D92CE" w14:textId="77777777" w:rsidR="00A66851" w:rsidRDefault="00A66851" w:rsidP="00473F86"/>
    <w:p w14:paraId="4035CA05" w14:textId="77777777" w:rsidR="00A66851" w:rsidRDefault="00A66851"/>
    <w:p w14:paraId="6A93EBD8" w14:textId="77777777" w:rsidR="00A66851" w:rsidRDefault="00A66851"/>
    <w:p w14:paraId="47CBA8FE" w14:textId="77777777" w:rsidR="00A66851" w:rsidRDefault="00A66851"/>
    <w:p w14:paraId="6B1EE4D9" w14:textId="77777777" w:rsidR="00A66851" w:rsidRDefault="00A66851"/>
    <w:p w14:paraId="1B3E4B1A" w14:textId="77777777" w:rsidR="00A66851" w:rsidRDefault="00A66851" w:rsidP="006A6C77"/>
    <w:p w14:paraId="3FD3D812" w14:textId="77777777" w:rsidR="00A66851" w:rsidRDefault="00A66851" w:rsidP="00B45E44"/>
    <w:p w14:paraId="3D150A26" w14:textId="77777777" w:rsidR="00A66851" w:rsidRDefault="00A66851"/>
    <w:p w14:paraId="6B3324F3" w14:textId="77777777" w:rsidR="00A66851" w:rsidRDefault="00A66851"/>
    <w:p w14:paraId="241D739E" w14:textId="77777777" w:rsidR="00A66851" w:rsidRDefault="00A66851"/>
    <w:p w14:paraId="18E93943" w14:textId="77777777" w:rsidR="00A66851" w:rsidRDefault="00A66851"/>
    <w:p w14:paraId="4646700B" w14:textId="77777777" w:rsidR="00A66851" w:rsidRDefault="00A66851" w:rsidP="006611B3"/>
    <w:p w14:paraId="17453263" w14:textId="77777777" w:rsidR="00A66851" w:rsidRDefault="00A66851"/>
    <w:p w14:paraId="54AAB204" w14:textId="77777777" w:rsidR="00A66851" w:rsidRDefault="00A66851" w:rsidP="007579C3"/>
    <w:p w14:paraId="337C2A2E" w14:textId="77777777" w:rsidR="00A66851" w:rsidRDefault="00A66851" w:rsidP="007579C3"/>
    <w:p w14:paraId="3D6B01AD" w14:textId="77777777" w:rsidR="00A66851" w:rsidRDefault="00A66851" w:rsidP="007579C3"/>
    <w:p w14:paraId="4D2C10F4" w14:textId="77777777" w:rsidR="00A66851" w:rsidRDefault="00A66851" w:rsidP="001D1E8B"/>
    <w:p w14:paraId="2E9348F1" w14:textId="77777777" w:rsidR="00A66851" w:rsidRDefault="00A66851" w:rsidP="001D1E8B"/>
    <w:p w14:paraId="63621965" w14:textId="77777777" w:rsidR="00A66851" w:rsidRDefault="00A66851" w:rsidP="007A48C9"/>
    <w:p w14:paraId="45751B59" w14:textId="77777777" w:rsidR="00A66851" w:rsidRDefault="00A66851" w:rsidP="00882C7E"/>
    <w:p w14:paraId="38A6EF23" w14:textId="77777777" w:rsidR="00A66851" w:rsidRDefault="00A66851" w:rsidP="00882C7E"/>
    <w:p w14:paraId="7730E854" w14:textId="77777777" w:rsidR="00A66851" w:rsidRDefault="00A66851" w:rsidP="00F97715"/>
    <w:p w14:paraId="2A4DDDD2" w14:textId="77777777" w:rsidR="00A66851" w:rsidRDefault="00A66851" w:rsidP="006561F1"/>
    <w:p w14:paraId="08438C25" w14:textId="77777777" w:rsidR="00A66851" w:rsidRDefault="00A66851" w:rsidP="00F93023"/>
    <w:p w14:paraId="22642C87" w14:textId="77777777" w:rsidR="00A66851" w:rsidRDefault="00A66851" w:rsidP="00672CF2"/>
    <w:p w14:paraId="780CFCA6" w14:textId="77777777" w:rsidR="00A66851" w:rsidRDefault="00A66851" w:rsidP="000D6159"/>
    <w:p w14:paraId="254562B1" w14:textId="77777777" w:rsidR="00A66851" w:rsidRDefault="00A66851" w:rsidP="00CF5284"/>
    <w:p w14:paraId="71E7F9D6" w14:textId="77777777" w:rsidR="00A66851" w:rsidRDefault="00A66851" w:rsidP="00CF5284"/>
    <w:p w14:paraId="6B688944" w14:textId="77777777" w:rsidR="00A66851" w:rsidRDefault="00A66851" w:rsidP="00CF5284"/>
    <w:p w14:paraId="2466DFBB" w14:textId="77777777" w:rsidR="00A66851" w:rsidRDefault="00A66851"/>
    <w:p w14:paraId="19A1BD50" w14:textId="77777777" w:rsidR="00A66851" w:rsidRDefault="00A66851"/>
    <w:p w14:paraId="6CE85843" w14:textId="77777777" w:rsidR="00A66851" w:rsidRDefault="00A66851" w:rsidP="00317A5C"/>
    <w:p w14:paraId="288EF701" w14:textId="77777777" w:rsidR="00A66851" w:rsidRDefault="00A66851" w:rsidP="00D351F7"/>
    <w:p w14:paraId="0FA6B42A" w14:textId="77777777" w:rsidR="00A66851" w:rsidRDefault="00A66851" w:rsidP="009A5E4E"/>
    <w:p w14:paraId="095A57B9" w14:textId="77777777" w:rsidR="00A66851" w:rsidRDefault="00A66851" w:rsidP="00EE763D"/>
    <w:p w14:paraId="69E40AFA" w14:textId="77777777" w:rsidR="00A66851" w:rsidRDefault="00A66851" w:rsidP="00EE7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yriad Web Pro">
    <w:altName w:val="Corbe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urier 10 Pitch">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A4E6" w14:textId="77777777" w:rsidR="000D1C7D" w:rsidRDefault="000D1C7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F1BF0">
      <w:rPr>
        <w:rStyle w:val="Numeropagina"/>
        <w:noProof/>
      </w:rPr>
      <w:t>3</w:t>
    </w:r>
    <w:r>
      <w:rPr>
        <w:rStyle w:val="Numeropagina"/>
      </w:rPr>
      <w:fldChar w:fldCharType="end"/>
    </w:r>
  </w:p>
  <w:p w14:paraId="4643C46D" w14:textId="77777777" w:rsidR="000D1C7D" w:rsidRDefault="000D1C7D">
    <w:pPr>
      <w:pStyle w:val="Pidipagina"/>
      <w:ind w:right="360"/>
    </w:pPr>
  </w:p>
  <w:p w14:paraId="30D35E45" w14:textId="77777777" w:rsidR="000D1C7D" w:rsidRDefault="000D1C7D"/>
  <w:p w14:paraId="37D43A49" w14:textId="77777777" w:rsidR="000D1C7D" w:rsidRDefault="000D1C7D"/>
  <w:p w14:paraId="63CCC55B" w14:textId="77777777" w:rsidR="000D1C7D" w:rsidRDefault="000D1C7D"/>
  <w:p w14:paraId="41BC0ECC" w14:textId="77777777" w:rsidR="000D1C7D" w:rsidRDefault="000D1C7D"/>
  <w:p w14:paraId="669080AC" w14:textId="77777777" w:rsidR="000D1C7D" w:rsidRDefault="000D1C7D"/>
  <w:p w14:paraId="50A53B26" w14:textId="77777777" w:rsidR="000D1C7D" w:rsidRDefault="000D1C7D"/>
  <w:p w14:paraId="6DDAF386" w14:textId="77777777" w:rsidR="000D1C7D" w:rsidRDefault="000D1C7D"/>
  <w:p w14:paraId="03BD49E7" w14:textId="77777777" w:rsidR="000D1C7D" w:rsidRDefault="000D1C7D"/>
  <w:p w14:paraId="0FC8DDE4" w14:textId="77777777" w:rsidR="000D1C7D" w:rsidRDefault="000D1C7D"/>
  <w:p w14:paraId="27F5256F" w14:textId="77777777" w:rsidR="000D1C7D" w:rsidRDefault="000D1C7D"/>
  <w:p w14:paraId="02A9D03F" w14:textId="77777777" w:rsidR="000D1C7D" w:rsidRDefault="000D1C7D"/>
  <w:p w14:paraId="47A6A7D9" w14:textId="77777777" w:rsidR="000D1C7D" w:rsidRDefault="000D1C7D"/>
  <w:p w14:paraId="5F821B0E" w14:textId="77777777" w:rsidR="000D1C7D" w:rsidRDefault="000D1C7D"/>
  <w:p w14:paraId="1D54D628" w14:textId="77777777" w:rsidR="000D1C7D" w:rsidRDefault="000D1C7D"/>
  <w:p w14:paraId="5AA88FDA" w14:textId="77777777" w:rsidR="000D1C7D" w:rsidRDefault="000D1C7D"/>
  <w:p w14:paraId="0FA37770" w14:textId="77777777" w:rsidR="000D1C7D" w:rsidRDefault="000D1C7D"/>
  <w:p w14:paraId="0D29C3FB" w14:textId="77777777" w:rsidR="000D1C7D" w:rsidRDefault="000D1C7D" w:rsidP="00242120"/>
  <w:p w14:paraId="165021D1" w14:textId="77777777" w:rsidR="000D1C7D" w:rsidRDefault="000D1C7D" w:rsidP="000E5978"/>
  <w:p w14:paraId="1B2E1A28" w14:textId="77777777" w:rsidR="000D1C7D" w:rsidRDefault="000D1C7D" w:rsidP="00C37849"/>
  <w:p w14:paraId="52AE3218" w14:textId="77777777" w:rsidR="000D1C7D" w:rsidRDefault="000D1C7D" w:rsidP="004E34C2"/>
  <w:p w14:paraId="7FC49A15" w14:textId="77777777" w:rsidR="000D1C7D" w:rsidRDefault="000D1C7D" w:rsidP="004E34C2"/>
  <w:p w14:paraId="34580FE4" w14:textId="77777777" w:rsidR="000D1C7D" w:rsidRDefault="000D1C7D" w:rsidP="004339B0"/>
  <w:p w14:paraId="316665D6" w14:textId="77777777" w:rsidR="000D1C7D" w:rsidRDefault="000D1C7D" w:rsidP="00A5359F"/>
  <w:p w14:paraId="405D8B93" w14:textId="77777777" w:rsidR="000D1C7D" w:rsidRDefault="000D1C7D" w:rsidP="00A5359F"/>
  <w:p w14:paraId="5FC04F28" w14:textId="77777777" w:rsidR="000D1C7D" w:rsidRDefault="000D1C7D" w:rsidP="00622A04"/>
  <w:p w14:paraId="6FA999AE" w14:textId="77777777" w:rsidR="000D1C7D" w:rsidRDefault="000D1C7D" w:rsidP="007B33F2"/>
  <w:p w14:paraId="5879947B" w14:textId="77777777" w:rsidR="000D1C7D" w:rsidRDefault="000D1C7D" w:rsidP="0004312C"/>
  <w:p w14:paraId="4B421EA8" w14:textId="77777777" w:rsidR="000D1C7D" w:rsidRDefault="000D1C7D" w:rsidP="0004312C"/>
  <w:p w14:paraId="429EE30E" w14:textId="77777777" w:rsidR="000D1C7D" w:rsidRDefault="000D1C7D" w:rsidP="0004312C"/>
  <w:p w14:paraId="647969A0" w14:textId="77777777" w:rsidR="000D1C7D" w:rsidRDefault="000D1C7D" w:rsidP="0004312C"/>
  <w:p w14:paraId="20D5FB4A" w14:textId="77777777" w:rsidR="000D1C7D" w:rsidRDefault="000D1C7D" w:rsidP="0004312C"/>
  <w:p w14:paraId="4C160965" w14:textId="77777777" w:rsidR="000D1C7D" w:rsidRDefault="000D1C7D" w:rsidP="006A42AE"/>
  <w:p w14:paraId="0473346C" w14:textId="77777777" w:rsidR="000D1C7D" w:rsidRDefault="000D1C7D" w:rsidP="006A42AE"/>
  <w:p w14:paraId="52AEC6B6" w14:textId="77777777" w:rsidR="000D1C7D" w:rsidRDefault="000D1C7D" w:rsidP="006A42AE"/>
  <w:p w14:paraId="160A05CB" w14:textId="77777777" w:rsidR="000D1C7D" w:rsidRDefault="000D1C7D" w:rsidP="00CF7DD0"/>
  <w:p w14:paraId="198CEFC6" w14:textId="77777777" w:rsidR="000D1C7D" w:rsidRDefault="000D1C7D" w:rsidP="00CF7DD0"/>
  <w:p w14:paraId="4ED74D27" w14:textId="77777777" w:rsidR="000D1C7D" w:rsidRDefault="000D1C7D" w:rsidP="00CF7DD0"/>
  <w:p w14:paraId="34B7C349" w14:textId="77777777" w:rsidR="000D1C7D" w:rsidRDefault="000D1C7D" w:rsidP="00277E7E"/>
  <w:p w14:paraId="08CB9380" w14:textId="77777777" w:rsidR="000D1C7D" w:rsidRDefault="000D1C7D" w:rsidP="00277E7E"/>
  <w:p w14:paraId="04E65006" w14:textId="77777777" w:rsidR="000D1C7D" w:rsidRDefault="000D1C7D" w:rsidP="00864DD9"/>
  <w:p w14:paraId="1298A457" w14:textId="77777777" w:rsidR="000D1C7D" w:rsidRDefault="000D1C7D" w:rsidP="00864DD9"/>
  <w:p w14:paraId="04E54CE4" w14:textId="77777777" w:rsidR="000D1C7D" w:rsidRDefault="000D1C7D" w:rsidP="00864DD9"/>
  <w:p w14:paraId="6BC36B8A" w14:textId="77777777" w:rsidR="000D1C7D" w:rsidRDefault="000D1C7D" w:rsidP="00864DD9"/>
  <w:p w14:paraId="43018D7C" w14:textId="77777777" w:rsidR="000D1C7D" w:rsidRDefault="000D1C7D" w:rsidP="00864DD9"/>
  <w:p w14:paraId="2D9DADBB" w14:textId="77777777" w:rsidR="000D1C7D" w:rsidRDefault="000D1C7D" w:rsidP="00864DD9"/>
  <w:p w14:paraId="151EB70D" w14:textId="77777777" w:rsidR="000D1C7D" w:rsidRDefault="000D1C7D" w:rsidP="00E259E2"/>
  <w:p w14:paraId="56613893" w14:textId="77777777" w:rsidR="000D1C7D" w:rsidRDefault="000D1C7D" w:rsidP="00332398"/>
  <w:p w14:paraId="6AC44AD9" w14:textId="77777777" w:rsidR="000D1C7D" w:rsidRDefault="000D1C7D" w:rsidP="000429FB"/>
  <w:p w14:paraId="077852CF" w14:textId="77777777" w:rsidR="000D1C7D" w:rsidRDefault="000D1C7D" w:rsidP="007148A9"/>
  <w:p w14:paraId="2E0D78F0" w14:textId="77777777" w:rsidR="000D1C7D" w:rsidRDefault="000D1C7D" w:rsidP="00BE0ACC"/>
  <w:p w14:paraId="55E54955" w14:textId="77777777" w:rsidR="000D1C7D" w:rsidRDefault="000D1C7D" w:rsidP="00BE0ACC"/>
  <w:p w14:paraId="583B19EB" w14:textId="77777777" w:rsidR="000D1C7D" w:rsidRDefault="000D1C7D" w:rsidP="00BE0ACC"/>
  <w:p w14:paraId="6E5E369E" w14:textId="77777777" w:rsidR="000D1C7D" w:rsidRDefault="000D1C7D" w:rsidP="00BE0ACC"/>
  <w:p w14:paraId="2F623AF8" w14:textId="77777777" w:rsidR="000D1C7D" w:rsidRDefault="000D1C7D" w:rsidP="00BE0ACC"/>
  <w:p w14:paraId="667D0167" w14:textId="77777777" w:rsidR="000D1C7D" w:rsidRDefault="000D1C7D" w:rsidP="009B0888"/>
  <w:p w14:paraId="64ABA6EE" w14:textId="77777777" w:rsidR="000D1C7D" w:rsidRDefault="000D1C7D" w:rsidP="002C72F2"/>
  <w:p w14:paraId="282FE27C" w14:textId="77777777" w:rsidR="000D1C7D" w:rsidRDefault="000D1C7D" w:rsidP="00820A3E"/>
  <w:p w14:paraId="501089B6" w14:textId="77777777" w:rsidR="000D1C7D" w:rsidRDefault="000D1C7D" w:rsidP="00E141E2"/>
  <w:p w14:paraId="257FDCB7" w14:textId="77777777" w:rsidR="000D1C7D" w:rsidRDefault="000D1C7D" w:rsidP="00CA4EA4"/>
  <w:p w14:paraId="35432AE7" w14:textId="77777777" w:rsidR="000D1C7D" w:rsidRDefault="000D1C7D" w:rsidP="00F207BC"/>
  <w:p w14:paraId="6CD1B243" w14:textId="77777777" w:rsidR="000D1C7D" w:rsidRDefault="000D1C7D" w:rsidP="00F207BC"/>
  <w:p w14:paraId="43B0A615" w14:textId="77777777" w:rsidR="000D1C7D" w:rsidRDefault="000D1C7D" w:rsidP="00E00F8F"/>
  <w:p w14:paraId="6AE04346" w14:textId="77777777" w:rsidR="000D1C7D" w:rsidRDefault="000D1C7D" w:rsidP="00E00F8F"/>
  <w:p w14:paraId="3881D7DB" w14:textId="77777777" w:rsidR="000D1C7D" w:rsidRDefault="000D1C7D" w:rsidP="00E00F8F"/>
  <w:p w14:paraId="6842B71C" w14:textId="77777777" w:rsidR="000D1C7D" w:rsidRDefault="000D1C7D" w:rsidP="00871C4A"/>
  <w:p w14:paraId="6277A31B" w14:textId="77777777" w:rsidR="000D1C7D" w:rsidRDefault="000D1C7D" w:rsidP="00871C4A"/>
  <w:p w14:paraId="22B93F44" w14:textId="77777777" w:rsidR="000D1C7D" w:rsidRDefault="000D1C7D" w:rsidP="00871C4A"/>
  <w:p w14:paraId="37BCE23B" w14:textId="77777777" w:rsidR="000D1C7D" w:rsidRDefault="000D1C7D" w:rsidP="002525A9"/>
  <w:p w14:paraId="643FB2B2" w14:textId="77777777" w:rsidR="000D1C7D" w:rsidRDefault="000D1C7D" w:rsidP="00B641B7"/>
  <w:p w14:paraId="7AB73884" w14:textId="77777777" w:rsidR="000D1C7D" w:rsidRDefault="000D1C7D" w:rsidP="00F12A58"/>
  <w:p w14:paraId="620028B2" w14:textId="77777777" w:rsidR="000D1C7D" w:rsidRDefault="000D1C7D" w:rsidP="00F12A58"/>
  <w:p w14:paraId="3B262189" w14:textId="77777777" w:rsidR="000D1C7D" w:rsidRDefault="000D1C7D" w:rsidP="00FC23BB"/>
  <w:p w14:paraId="40E15BB0" w14:textId="77777777" w:rsidR="000D1C7D" w:rsidRDefault="000D1C7D" w:rsidP="006E2A1A"/>
  <w:p w14:paraId="20873D64" w14:textId="77777777" w:rsidR="000D1C7D" w:rsidRDefault="000D1C7D" w:rsidP="00DF3B59"/>
  <w:p w14:paraId="7F4ADF9E" w14:textId="77777777" w:rsidR="000D1C7D" w:rsidRDefault="000D1C7D" w:rsidP="00DF3B59"/>
  <w:p w14:paraId="7671BCBC" w14:textId="77777777" w:rsidR="000D1C7D" w:rsidRDefault="000D1C7D" w:rsidP="00AC6588"/>
  <w:p w14:paraId="046280BF" w14:textId="77777777" w:rsidR="000D1C7D" w:rsidRDefault="000D1C7D" w:rsidP="007324B1"/>
  <w:p w14:paraId="51F1CA05" w14:textId="77777777" w:rsidR="000D1C7D" w:rsidRDefault="000D1C7D" w:rsidP="007324B1"/>
  <w:p w14:paraId="43E00938" w14:textId="77777777" w:rsidR="000D1C7D" w:rsidRDefault="000D1C7D" w:rsidP="007324B1"/>
  <w:p w14:paraId="04CE764D" w14:textId="77777777" w:rsidR="000D1C7D" w:rsidRDefault="000D1C7D" w:rsidP="00A63FAA"/>
  <w:p w14:paraId="7F9D09FD" w14:textId="77777777" w:rsidR="000D1C7D" w:rsidRDefault="000D1C7D" w:rsidP="00A63FAA"/>
  <w:p w14:paraId="46951A95" w14:textId="77777777" w:rsidR="000D1C7D" w:rsidRDefault="000D1C7D" w:rsidP="0021247C"/>
  <w:p w14:paraId="6129A0B7" w14:textId="77777777" w:rsidR="000D1C7D" w:rsidRDefault="000D1C7D" w:rsidP="00495043"/>
  <w:p w14:paraId="15077D7A" w14:textId="77777777" w:rsidR="000D1C7D" w:rsidRDefault="000D1C7D" w:rsidP="00820FF2"/>
  <w:p w14:paraId="5B65617F" w14:textId="77777777" w:rsidR="000D1C7D" w:rsidRDefault="000D1C7D" w:rsidP="00C36D60"/>
  <w:p w14:paraId="5B5A3D78" w14:textId="77777777" w:rsidR="000D1C7D" w:rsidRDefault="000D1C7D" w:rsidP="00704727"/>
  <w:p w14:paraId="2FF519DC" w14:textId="77777777" w:rsidR="000D1C7D" w:rsidRDefault="000D1C7D" w:rsidP="00AC56B6"/>
  <w:p w14:paraId="68EDCAA9" w14:textId="77777777" w:rsidR="000D1C7D" w:rsidRDefault="000D1C7D" w:rsidP="00421266"/>
  <w:p w14:paraId="0584A903" w14:textId="77777777" w:rsidR="000D1C7D" w:rsidRDefault="000D1C7D" w:rsidP="00FE0A5E"/>
  <w:p w14:paraId="4D5495FB" w14:textId="77777777" w:rsidR="000D1C7D" w:rsidRDefault="000D1C7D" w:rsidP="00473F86"/>
  <w:p w14:paraId="410A995F" w14:textId="77777777" w:rsidR="000D1C7D" w:rsidRDefault="000D1C7D" w:rsidP="00473F86"/>
  <w:p w14:paraId="4EAAAD86" w14:textId="77777777" w:rsidR="000D1C7D" w:rsidRDefault="000D1C7D" w:rsidP="00F06CD8"/>
  <w:p w14:paraId="04CFC99F" w14:textId="77777777" w:rsidR="000D1C7D" w:rsidRDefault="000D1C7D" w:rsidP="00C9636F"/>
  <w:p w14:paraId="3276875E" w14:textId="77777777" w:rsidR="000D1C7D" w:rsidRDefault="000D1C7D" w:rsidP="00DC204A"/>
  <w:p w14:paraId="0833FA3E" w14:textId="77777777" w:rsidR="000D1C7D" w:rsidRDefault="000D1C7D" w:rsidP="006A6C77"/>
  <w:p w14:paraId="4D13CEE0" w14:textId="77777777" w:rsidR="000D1C7D" w:rsidRDefault="000D1C7D" w:rsidP="00B45E44"/>
  <w:p w14:paraId="0BF4439D" w14:textId="77777777" w:rsidR="000D1C7D" w:rsidRDefault="000D1C7D" w:rsidP="00B45E44"/>
  <w:p w14:paraId="34D2A884" w14:textId="77777777" w:rsidR="000D1C7D" w:rsidRDefault="000D1C7D" w:rsidP="00B36A27"/>
  <w:p w14:paraId="10979890" w14:textId="77777777" w:rsidR="000D1C7D" w:rsidRDefault="000D1C7D" w:rsidP="00BB7D72"/>
  <w:p w14:paraId="22C4802A" w14:textId="77777777" w:rsidR="000D1C7D" w:rsidRDefault="000D1C7D" w:rsidP="009A6122"/>
  <w:p w14:paraId="67759968" w14:textId="77777777" w:rsidR="000D1C7D" w:rsidRDefault="000D1C7D" w:rsidP="006611B3"/>
  <w:p w14:paraId="258B15EE" w14:textId="77777777" w:rsidR="000D1C7D" w:rsidRDefault="000D1C7D" w:rsidP="006611B3"/>
  <w:p w14:paraId="63D51B8F" w14:textId="77777777" w:rsidR="000D1C7D" w:rsidRDefault="000D1C7D" w:rsidP="007579C3"/>
  <w:p w14:paraId="018F1D76" w14:textId="77777777" w:rsidR="000D1C7D" w:rsidRDefault="000D1C7D" w:rsidP="007579C3"/>
  <w:p w14:paraId="6A69E98B" w14:textId="77777777" w:rsidR="000D1C7D" w:rsidRDefault="000D1C7D" w:rsidP="007579C3"/>
  <w:p w14:paraId="7C3163BE" w14:textId="77777777" w:rsidR="000D1C7D" w:rsidRDefault="000D1C7D" w:rsidP="001D1E8B"/>
  <w:p w14:paraId="0DCC6B0F" w14:textId="77777777" w:rsidR="000D1C7D" w:rsidRDefault="000D1C7D" w:rsidP="001D1E8B"/>
  <w:p w14:paraId="7633DBD0" w14:textId="77777777" w:rsidR="000D1C7D" w:rsidRDefault="000D1C7D" w:rsidP="007A48C9"/>
  <w:p w14:paraId="3E84B1B3" w14:textId="77777777" w:rsidR="000D1C7D" w:rsidRDefault="000D1C7D" w:rsidP="00882C7E"/>
  <w:p w14:paraId="03A1F2AD" w14:textId="77777777" w:rsidR="000D1C7D" w:rsidRDefault="000D1C7D" w:rsidP="00882C7E"/>
  <w:p w14:paraId="76E797BC" w14:textId="77777777" w:rsidR="000D1C7D" w:rsidRDefault="000D1C7D" w:rsidP="00F97715"/>
  <w:p w14:paraId="2DB4ECAD" w14:textId="77777777" w:rsidR="000D1C7D" w:rsidRDefault="000D1C7D" w:rsidP="006561F1"/>
  <w:p w14:paraId="10E8798C" w14:textId="77777777" w:rsidR="000D1C7D" w:rsidRDefault="000D1C7D" w:rsidP="00F93023"/>
  <w:p w14:paraId="418BBB63" w14:textId="77777777" w:rsidR="000D1C7D" w:rsidRDefault="000D1C7D" w:rsidP="00672CF2"/>
  <w:p w14:paraId="28A0A267" w14:textId="77777777" w:rsidR="000D1C7D" w:rsidRDefault="000D1C7D" w:rsidP="000D6159"/>
  <w:p w14:paraId="3583104D" w14:textId="77777777" w:rsidR="000D1C7D" w:rsidRDefault="000D1C7D" w:rsidP="00CF5284"/>
  <w:p w14:paraId="00152D5F" w14:textId="77777777" w:rsidR="000D1C7D" w:rsidRDefault="000D1C7D" w:rsidP="00CF5284"/>
  <w:p w14:paraId="477A4F5B" w14:textId="77777777" w:rsidR="000D1C7D" w:rsidRDefault="000D1C7D" w:rsidP="00CF5284"/>
  <w:p w14:paraId="3A433897" w14:textId="77777777" w:rsidR="000D1C7D" w:rsidRDefault="000D1C7D" w:rsidP="00030343"/>
  <w:p w14:paraId="3FDEDADD" w14:textId="77777777" w:rsidR="000D1C7D" w:rsidRDefault="000D1C7D" w:rsidP="008227CA"/>
  <w:p w14:paraId="637F1A3D" w14:textId="77777777" w:rsidR="000D1C7D" w:rsidRDefault="000D1C7D" w:rsidP="00317A5C"/>
  <w:p w14:paraId="1E1E7AB7" w14:textId="77777777" w:rsidR="000D1C7D" w:rsidRDefault="000D1C7D" w:rsidP="00D351F7"/>
  <w:p w14:paraId="12568F2E" w14:textId="77777777" w:rsidR="000D1C7D" w:rsidRDefault="000D1C7D" w:rsidP="009A5E4E"/>
  <w:p w14:paraId="1DBFA33E" w14:textId="77777777" w:rsidR="000D1C7D" w:rsidRDefault="000D1C7D" w:rsidP="00EE763D"/>
  <w:p w14:paraId="5BE63898" w14:textId="77777777" w:rsidR="000D1C7D" w:rsidRDefault="000D1C7D" w:rsidP="00EE76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04A1" w14:textId="77777777" w:rsidR="00E85AA1" w:rsidRPr="00E85AA1" w:rsidRDefault="00E85AA1" w:rsidP="00E85AA1">
    <w:pPr>
      <w:pStyle w:val="Corpodeltesto31"/>
      <w:widowControl w:val="0"/>
      <w:spacing w:after="60"/>
      <w:jc w:val="both"/>
      <w:rPr>
        <w:rFonts w:ascii="Calibri" w:hAnsi="Calibri"/>
        <w:i/>
        <w:sz w:val="18"/>
        <w:szCs w:val="20"/>
      </w:rPr>
    </w:pPr>
    <w:r>
      <w:rPr>
        <w:rFonts w:ascii="Calibri" w:hAnsi="Calibri"/>
        <w:i/>
        <w:sz w:val="18"/>
        <w:szCs w:val="20"/>
      </w:rPr>
      <w:ptab w:relativeTo="margin" w:alignment="right" w:leader="none"/>
    </w:r>
    <w:r w:rsidRPr="002B5DC4">
      <w:rPr>
        <w:rFonts w:ascii="Calibri" w:hAnsi="Calibri"/>
        <w:i/>
        <w:sz w:val="18"/>
      </w:rPr>
      <w:t xml:space="preserve">Pag. </w:t>
    </w:r>
    <w:r w:rsidRPr="002B5DC4">
      <w:rPr>
        <w:rFonts w:ascii="Calibri" w:hAnsi="Calibri"/>
        <w:bCs/>
        <w:i/>
        <w:sz w:val="18"/>
      </w:rPr>
      <w:fldChar w:fldCharType="begin"/>
    </w:r>
    <w:r w:rsidRPr="002B5DC4">
      <w:rPr>
        <w:rFonts w:ascii="Calibri" w:hAnsi="Calibri"/>
        <w:bCs/>
        <w:i/>
        <w:sz w:val="18"/>
      </w:rPr>
      <w:instrText>PAGE</w:instrText>
    </w:r>
    <w:r w:rsidRPr="002B5DC4">
      <w:rPr>
        <w:rFonts w:ascii="Calibri" w:hAnsi="Calibri"/>
        <w:bCs/>
        <w:i/>
        <w:sz w:val="18"/>
      </w:rPr>
      <w:fldChar w:fldCharType="separate"/>
    </w:r>
    <w:r w:rsidR="006E299C">
      <w:rPr>
        <w:rFonts w:ascii="Calibri" w:hAnsi="Calibri"/>
        <w:bCs/>
        <w:i/>
        <w:noProof/>
        <w:sz w:val="18"/>
      </w:rPr>
      <w:t>3</w:t>
    </w:r>
    <w:r w:rsidRPr="002B5DC4">
      <w:rPr>
        <w:rFonts w:ascii="Calibri" w:hAnsi="Calibri"/>
        <w:bCs/>
        <w:i/>
        <w:sz w:val="18"/>
      </w:rPr>
      <w:fldChar w:fldCharType="end"/>
    </w:r>
    <w:r w:rsidRPr="002B5DC4">
      <w:rPr>
        <w:rFonts w:ascii="Calibri" w:hAnsi="Calibri"/>
        <w:i/>
        <w:sz w:val="18"/>
      </w:rPr>
      <w:t xml:space="preserve"> </w:t>
    </w:r>
    <w:r>
      <w:rPr>
        <w:rFonts w:ascii="Calibri" w:hAnsi="Calibri"/>
        <w:i/>
        <w:sz w:val="18"/>
      </w:rPr>
      <w:t>di</w:t>
    </w:r>
    <w:r w:rsidRPr="002B5DC4">
      <w:rPr>
        <w:rFonts w:ascii="Calibri" w:hAnsi="Calibri"/>
        <w:i/>
        <w:sz w:val="18"/>
      </w:rPr>
      <w:t xml:space="preserve"> </w:t>
    </w:r>
    <w:r w:rsidRPr="002B5DC4">
      <w:rPr>
        <w:rFonts w:ascii="Calibri" w:hAnsi="Calibri"/>
        <w:bCs/>
        <w:i/>
        <w:sz w:val="18"/>
      </w:rPr>
      <w:fldChar w:fldCharType="begin"/>
    </w:r>
    <w:r w:rsidRPr="002B5DC4">
      <w:rPr>
        <w:rFonts w:ascii="Calibri" w:hAnsi="Calibri"/>
        <w:bCs/>
        <w:i/>
        <w:sz w:val="18"/>
      </w:rPr>
      <w:instrText>NUMPAGES</w:instrText>
    </w:r>
    <w:r w:rsidRPr="002B5DC4">
      <w:rPr>
        <w:rFonts w:ascii="Calibri" w:hAnsi="Calibri"/>
        <w:bCs/>
        <w:i/>
        <w:sz w:val="18"/>
      </w:rPr>
      <w:fldChar w:fldCharType="separate"/>
    </w:r>
    <w:r w:rsidR="006E299C">
      <w:rPr>
        <w:rFonts w:ascii="Calibri" w:hAnsi="Calibri"/>
        <w:bCs/>
        <w:i/>
        <w:noProof/>
        <w:sz w:val="18"/>
      </w:rPr>
      <w:t>3</w:t>
    </w:r>
    <w:r w:rsidRPr="002B5DC4">
      <w:rPr>
        <w:rFonts w:ascii="Calibri" w:hAnsi="Calibri"/>
        <w:bCs/>
        <w:i/>
        <w:sz w:val="18"/>
      </w:rPr>
      <w:fldChar w:fldCharType="end"/>
    </w:r>
  </w:p>
  <w:p w14:paraId="48634E55" w14:textId="77777777" w:rsidR="00E85AA1" w:rsidRDefault="00E85AA1" w:rsidP="00697369">
    <w:pPr>
      <w:pStyle w:val="Corpodeltesto31"/>
      <w:widowControl w:val="0"/>
      <w:spacing w:line="276" w:lineRule="auto"/>
      <w:ind w:right="-535"/>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3AF9E" w14:textId="77777777" w:rsidR="00A66851" w:rsidRDefault="00A66851">
      <w:r>
        <w:separator/>
      </w:r>
    </w:p>
    <w:p w14:paraId="65C523D4" w14:textId="77777777" w:rsidR="00A66851" w:rsidRDefault="00A66851"/>
    <w:p w14:paraId="56FC5747" w14:textId="77777777" w:rsidR="00A66851" w:rsidRDefault="00A66851" w:rsidP="00242120"/>
    <w:p w14:paraId="29AD21C6" w14:textId="77777777" w:rsidR="00A66851" w:rsidRDefault="00A66851"/>
    <w:p w14:paraId="71F580BE" w14:textId="77777777" w:rsidR="00A66851" w:rsidRDefault="00A66851"/>
    <w:p w14:paraId="7258F4BA" w14:textId="77777777" w:rsidR="00A66851" w:rsidRDefault="00A66851" w:rsidP="004E34C2"/>
    <w:p w14:paraId="59B17F93" w14:textId="77777777" w:rsidR="00A66851" w:rsidRDefault="00A66851" w:rsidP="004E34C2"/>
    <w:p w14:paraId="09781BEC" w14:textId="77777777" w:rsidR="00A66851" w:rsidRDefault="00A66851" w:rsidP="004339B0"/>
    <w:p w14:paraId="5FD3E754" w14:textId="77777777" w:rsidR="00A66851" w:rsidRDefault="00A66851" w:rsidP="00A5359F"/>
    <w:p w14:paraId="5F5E5D00" w14:textId="77777777" w:rsidR="00A66851" w:rsidRDefault="00A66851" w:rsidP="00A5359F"/>
    <w:p w14:paraId="4222C0E3" w14:textId="77777777" w:rsidR="00A66851" w:rsidRDefault="00A66851"/>
    <w:p w14:paraId="4A4E8FEB" w14:textId="77777777" w:rsidR="00A66851" w:rsidRDefault="00A66851"/>
    <w:p w14:paraId="42F400D7" w14:textId="77777777" w:rsidR="00A66851" w:rsidRDefault="00A66851" w:rsidP="0004312C"/>
    <w:p w14:paraId="25D1031C" w14:textId="77777777" w:rsidR="00A66851" w:rsidRDefault="00A66851" w:rsidP="0004312C"/>
    <w:p w14:paraId="5E711C31" w14:textId="77777777" w:rsidR="00A66851" w:rsidRDefault="00A66851" w:rsidP="0004312C"/>
    <w:p w14:paraId="34536788" w14:textId="77777777" w:rsidR="00A66851" w:rsidRDefault="00A66851" w:rsidP="0004312C"/>
    <w:p w14:paraId="7EB79D2D" w14:textId="77777777" w:rsidR="00A66851" w:rsidRDefault="00A66851"/>
    <w:p w14:paraId="6515C034" w14:textId="77777777" w:rsidR="00A66851" w:rsidRDefault="00A66851" w:rsidP="006A42AE"/>
    <w:p w14:paraId="0E7B8AA6" w14:textId="77777777" w:rsidR="00A66851" w:rsidRDefault="00A66851" w:rsidP="006A42AE"/>
    <w:p w14:paraId="3482AA2B" w14:textId="77777777" w:rsidR="00A66851" w:rsidRDefault="00A66851" w:rsidP="006A42AE"/>
    <w:p w14:paraId="13C6FF60" w14:textId="77777777" w:rsidR="00A66851" w:rsidRDefault="00A66851" w:rsidP="00CF7DD0"/>
    <w:p w14:paraId="543FD1DA" w14:textId="77777777" w:rsidR="00A66851" w:rsidRDefault="00A66851" w:rsidP="00CF7DD0"/>
    <w:p w14:paraId="2F627914" w14:textId="77777777" w:rsidR="00A66851" w:rsidRDefault="00A66851"/>
    <w:p w14:paraId="6FCBC8C8" w14:textId="77777777" w:rsidR="00A66851" w:rsidRDefault="00A66851" w:rsidP="00277E7E"/>
    <w:p w14:paraId="77E29CA9" w14:textId="77777777" w:rsidR="00A66851" w:rsidRDefault="00A66851"/>
    <w:p w14:paraId="4BA0F0E9" w14:textId="77777777" w:rsidR="00A66851" w:rsidRDefault="00A66851" w:rsidP="00864DD9"/>
    <w:p w14:paraId="7846FBAC" w14:textId="77777777" w:rsidR="00A66851" w:rsidRDefault="00A66851" w:rsidP="00864DD9"/>
    <w:p w14:paraId="5631FE4D" w14:textId="77777777" w:rsidR="00A66851" w:rsidRDefault="00A66851" w:rsidP="00864DD9"/>
    <w:p w14:paraId="56F5C3E3" w14:textId="77777777" w:rsidR="00A66851" w:rsidRDefault="00A66851" w:rsidP="00864DD9"/>
    <w:p w14:paraId="2D68B53B" w14:textId="77777777" w:rsidR="00A66851" w:rsidRDefault="00A66851" w:rsidP="00864DD9"/>
    <w:p w14:paraId="24FD6324" w14:textId="77777777" w:rsidR="00A66851" w:rsidRDefault="00A66851"/>
    <w:p w14:paraId="27D1133A" w14:textId="77777777" w:rsidR="00A66851" w:rsidRDefault="00A66851" w:rsidP="00E259E2"/>
    <w:p w14:paraId="1ADB65EC" w14:textId="77777777" w:rsidR="00A66851" w:rsidRDefault="00A66851" w:rsidP="00332398"/>
    <w:p w14:paraId="6DE1DE02" w14:textId="77777777" w:rsidR="00A66851" w:rsidRDefault="00A66851" w:rsidP="000429FB"/>
    <w:p w14:paraId="0D0ED350" w14:textId="77777777" w:rsidR="00A66851" w:rsidRDefault="00A66851"/>
    <w:p w14:paraId="0CCD5CC9" w14:textId="77777777" w:rsidR="00A66851" w:rsidRDefault="00A66851" w:rsidP="00BE0ACC"/>
    <w:p w14:paraId="3D6D51C1" w14:textId="77777777" w:rsidR="00A66851" w:rsidRDefault="00A66851" w:rsidP="00BE0ACC"/>
    <w:p w14:paraId="25E61E93" w14:textId="77777777" w:rsidR="00A66851" w:rsidRDefault="00A66851" w:rsidP="00BE0ACC"/>
    <w:p w14:paraId="082FAF7E" w14:textId="77777777" w:rsidR="00A66851" w:rsidRDefault="00A66851" w:rsidP="00BE0ACC"/>
    <w:p w14:paraId="286C3031" w14:textId="77777777" w:rsidR="00A66851" w:rsidRDefault="00A66851"/>
    <w:p w14:paraId="5981A336" w14:textId="77777777" w:rsidR="00A66851" w:rsidRDefault="00A66851"/>
    <w:p w14:paraId="5D5F3F88" w14:textId="77777777" w:rsidR="00A66851" w:rsidRDefault="00A66851" w:rsidP="002C72F2"/>
    <w:p w14:paraId="2A153A58" w14:textId="77777777" w:rsidR="00A66851" w:rsidRDefault="00A66851"/>
    <w:p w14:paraId="0B6C1811" w14:textId="77777777" w:rsidR="00A66851" w:rsidRDefault="00A66851" w:rsidP="00E141E2"/>
    <w:p w14:paraId="4CE3EC56" w14:textId="77777777" w:rsidR="00A66851" w:rsidRDefault="00A66851" w:rsidP="00CA4EA4"/>
    <w:p w14:paraId="5EEE86DE" w14:textId="77777777" w:rsidR="00A66851" w:rsidRDefault="00A66851" w:rsidP="00F207BC"/>
    <w:p w14:paraId="7FB8D480" w14:textId="77777777" w:rsidR="00A66851" w:rsidRDefault="00A66851"/>
    <w:p w14:paraId="70BD3B3E" w14:textId="77777777" w:rsidR="00A66851" w:rsidRDefault="00A66851" w:rsidP="00E00F8F"/>
    <w:p w14:paraId="2696A665" w14:textId="77777777" w:rsidR="00A66851" w:rsidRDefault="00A66851" w:rsidP="00E00F8F"/>
    <w:p w14:paraId="7C7A47AE" w14:textId="77777777" w:rsidR="00A66851" w:rsidRDefault="00A66851"/>
    <w:p w14:paraId="7A1CD9FD" w14:textId="77777777" w:rsidR="00A66851" w:rsidRDefault="00A66851" w:rsidP="00871C4A"/>
    <w:p w14:paraId="3FE3C1CF" w14:textId="77777777" w:rsidR="00A66851" w:rsidRDefault="00A66851" w:rsidP="00871C4A"/>
    <w:p w14:paraId="1F8F08A1" w14:textId="77777777" w:rsidR="00A66851" w:rsidRDefault="00A66851" w:rsidP="00871C4A"/>
    <w:p w14:paraId="4D4AC794" w14:textId="77777777" w:rsidR="00A66851" w:rsidRDefault="00A66851" w:rsidP="002525A9"/>
    <w:p w14:paraId="48D7505B" w14:textId="77777777" w:rsidR="00A66851" w:rsidRDefault="00A66851" w:rsidP="00B641B7"/>
    <w:p w14:paraId="073299DD" w14:textId="77777777" w:rsidR="00A66851" w:rsidRDefault="00A66851" w:rsidP="00F12A58"/>
    <w:p w14:paraId="3B456EDB" w14:textId="77777777" w:rsidR="00A66851" w:rsidRDefault="00A66851"/>
    <w:p w14:paraId="71BA8A8B" w14:textId="77777777" w:rsidR="00A66851" w:rsidRDefault="00A66851"/>
    <w:p w14:paraId="1C61DF2C" w14:textId="77777777" w:rsidR="00A66851" w:rsidRDefault="00A66851" w:rsidP="006E2A1A"/>
    <w:p w14:paraId="71BB6B61" w14:textId="77777777" w:rsidR="00A66851" w:rsidRDefault="00A66851" w:rsidP="00DF3B59"/>
    <w:p w14:paraId="3E13649F" w14:textId="77777777" w:rsidR="00A66851" w:rsidRDefault="00A66851"/>
    <w:p w14:paraId="0907EF52" w14:textId="77777777" w:rsidR="00A66851" w:rsidRDefault="00A66851" w:rsidP="00AC6588"/>
    <w:p w14:paraId="1074E22D" w14:textId="77777777" w:rsidR="00A66851" w:rsidRDefault="00A66851" w:rsidP="007324B1"/>
    <w:p w14:paraId="6F159377" w14:textId="77777777" w:rsidR="00A66851" w:rsidRDefault="00A66851" w:rsidP="007324B1"/>
    <w:p w14:paraId="29C72222" w14:textId="77777777" w:rsidR="00A66851" w:rsidRDefault="00A66851"/>
    <w:p w14:paraId="57754D63" w14:textId="77777777" w:rsidR="00A66851" w:rsidRDefault="00A66851" w:rsidP="00A63FAA"/>
    <w:p w14:paraId="4A26C367" w14:textId="77777777" w:rsidR="00A66851" w:rsidRDefault="00A66851"/>
    <w:p w14:paraId="4C232A99" w14:textId="77777777" w:rsidR="00A66851" w:rsidRDefault="00A66851" w:rsidP="0021247C"/>
    <w:p w14:paraId="7C2603CC" w14:textId="77777777" w:rsidR="00A66851" w:rsidRDefault="00A66851"/>
    <w:p w14:paraId="596CAF9B" w14:textId="77777777" w:rsidR="00A66851" w:rsidRDefault="00A66851"/>
    <w:p w14:paraId="3999A8F2" w14:textId="77777777" w:rsidR="00A66851" w:rsidRDefault="00A66851"/>
    <w:p w14:paraId="56F32B5F" w14:textId="77777777" w:rsidR="00A66851" w:rsidRDefault="00A66851" w:rsidP="00704727"/>
    <w:p w14:paraId="49D3C516" w14:textId="77777777" w:rsidR="00A66851" w:rsidRDefault="00A66851" w:rsidP="00AC56B6"/>
    <w:p w14:paraId="5C3CB435" w14:textId="77777777" w:rsidR="00A66851" w:rsidRDefault="00A66851" w:rsidP="00421266"/>
    <w:p w14:paraId="1FDA3F94" w14:textId="77777777" w:rsidR="00A66851" w:rsidRDefault="00A66851"/>
    <w:p w14:paraId="12C5E0F1" w14:textId="77777777" w:rsidR="00A66851" w:rsidRDefault="00A66851" w:rsidP="00473F86"/>
    <w:p w14:paraId="4C533EAA" w14:textId="77777777" w:rsidR="00A66851" w:rsidRDefault="00A66851"/>
    <w:p w14:paraId="3097D3AE" w14:textId="77777777" w:rsidR="00A66851" w:rsidRDefault="00A66851"/>
    <w:p w14:paraId="4BA07E78" w14:textId="77777777" w:rsidR="00A66851" w:rsidRDefault="00A66851"/>
    <w:p w14:paraId="6720ADA3" w14:textId="77777777" w:rsidR="00A66851" w:rsidRDefault="00A66851"/>
    <w:p w14:paraId="6BB24391" w14:textId="77777777" w:rsidR="00A66851" w:rsidRDefault="00A66851" w:rsidP="006A6C77"/>
    <w:p w14:paraId="30D70D75" w14:textId="77777777" w:rsidR="00A66851" w:rsidRDefault="00A66851" w:rsidP="00B45E44"/>
    <w:p w14:paraId="452C1E0A" w14:textId="77777777" w:rsidR="00A66851" w:rsidRDefault="00A66851"/>
    <w:p w14:paraId="48894BFC" w14:textId="77777777" w:rsidR="00A66851" w:rsidRDefault="00A66851"/>
    <w:p w14:paraId="5634E108" w14:textId="77777777" w:rsidR="00A66851" w:rsidRDefault="00A66851"/>
    <w:p w14:paraId="45A9CB9E" w14:textId="77777777" w:rsidR="00A66851" w:rsidRDefault="00A66851"/>
    <w:p w14:paraId="1DF552D4" w14:textId="77777777" w:rsidR="00A66851" w:rsidRDefault="00A66851" w:rsidP="006611B3"/>
    <w:p w14:paraId="67774E1A" w14:textId="77777777" w:rsidR="00A66851" w:rsidRDefault="00A66851"/>
    <w:p w14:paraId="66FC3966" w14:textId="77777777" w:rsidR="00A66851" w:rsidRDefault="00A66851" w:rsidP="007579C3"/>
    <w:p w14:paraId="7532E4DA" w14:textId="77777777" w:rsidR="00A66851" w:rsidRDefault="00A66851" w:rsidP="007579C3"/>
    <w:p w14:paraId="3C82877E" w14:textId="77777777" w:rsidR="00A66851" w:rsidRDefault="00A66851" w:rsidP="007579C3"/>
    <w:p w14:paraId="7694AFD5" w14:textId="77777777" w:rsidR="00A66851" w:rsidRDefault="00A66851" w:rsidP="001D1E8B"/>
    <w:p w14:paraId="412A6E06" w14:textId="77777777" w:rsidR="00A66851" w:rsidRDefault="00A66851" w:rsidP="001D1E8B"/>
    <w:p w14:paraId="13CBA889" w14:textId="77777777" w:rsidR="00A66851" w:rsidRDefault="00A66851" w:rsidP="007A48C9"/>
    <w:p w14:paraId="070D46C5" w14:textId="77777777" w:rsidR="00A66851" w:rsidRDefault="00A66851" w:rsidP="00882C7E"/>
    <w:p w14:paraId="2360B37B" w14:textId="77777777" w:rsidR="00A66851" w:rsidRDefault="00A66851" w:rsidP="00882C7E"/>
    <w:p w14:paraId="4FD24D33" w14:textId="77777777" w:rsidR="00A66851" w:rsidRDefault="00A66851" w:rsidP="00F97715"/>
    <w:p w14:paraId="51E87D5C" w14:textId="77777777" w:rsidR="00A66851" w:rsidRDefault="00A66851" w:rsidP="006561F1"/>
    <w:p w14:paraId="5F1E1879" w14:textId="77777777" w:rsidR="00A66851" w:rsidRDefault="00A66851" w:rsidP="00F93023"/>
    <w:p w14:paraId="209DC2EF" w14:textId="77777777" w:rsidR="00A66851" w:rsidRDefault="00A66851" w:rsidP="00672CF2"/>
    <w:p w14:paraId="5F4C10A8" w14:textId="77777777" w:rsidR="00A66851" w:rsidRDefault="00A66851" w:rsidP="000D6159"/>
    <w:p w14:paraId="0427E1F7" w14:textId="77777777" w:rsidR="00A66851" w:rsidRDefault="00A66851" w:rsidP="00CF5284"/>
    <w:p w14:paraId="0914678C" w14:textId="77777777" w:rsidR="00A66851" w:rsidRDefault="00A66851" w:rsidP="00CF5284"/>
    <w:p w14:paraId="6ED51CC7" w14:textId="77777777" w:rsidR="00A66851" w:rsidRDefault="00A66851" w:rsidP="00CF5284"/>
    <w:p w14:paraId="00BE03F8" w14:textId="77777777" w:rsidR="00A66851" w:rsidRDefault="00A66851"/>
    <w:p w14:paraId="14AAF65F" w14:textId="77777777" w:rsidR="00A66851" w:rsidRDefault="00A66851"/>
    <w:p w14:paraId="7DBA539B" w14:textId="77777777" w:rsidR="00A66851" w:rsidRDefault="00A66851" w:rsidP="00317A5C"/>
    <w:p w14:paraId="70265662" w14:textId="77777777" w:rsidR="00A66851" w:rsidRDefault="00A66851" w:rsidP="00D351F7"/>
    <w:p w14:paraId="09CCD395" w14:textId="77777777" w:rsidR="00A66851" w:rsidRDefault="00A66851" w:rsidP="009A5E4E"/>
    <w:p w14:paraId="11DDB6DA" w14:textId="77777777" w:rsidR="00A66851" w:rsidRDefault="00A66851" w:rsidP="00EE763D"/>
    <w:p w14:paraId="01BC73C2" w14:textId="77777777" w:rsidR="00A66851" w:rsidRDefault="00A66851" w:rsidP="00EE763D"/>
  </w:footnote>
  <w:footnote w:type="continuationSeparator" w:id="0">
    <w:p w14:paraId="787632EE" w14:textId="77777777" w:rsidR="00A66851" w:rsidRDefault="00A66851">
      <w:r>
        <w:continuationSeparator/>
      </w:r>
    </w:p>
    <w:p w14:paraId="698CD9D5" w14:textId="77777777" w:rsidR="00A66851" w:rsidRDefault="00A66851"/>
    <w:p w14:paraId="5B8DA681" w14:textId="77777777" w:rsidR="00A66851" w:rsidRDefault="00A66851" w:rsidP="00242120"/>
    <w:p w14:paraId="643992CE" w14:textId="77777777" w:rsidR="00A66851" w:rsidRDefault="00A66851"/>
    <w:p w14:paraId="0FC1D0EA" w14:textId="77777777" w:rsidR="00A66851" w:rsidRDefault="00A66851"/>
    <w:p w14:paraId="19785FF3" w14:textId="77777777" w:rsidR="00A66851" w:rsidRDefault="00A66851" w:rsidP="004E34C2"/>
    <w:p w14:paraId="3A05B6EF" w14:textId="77777777" w:rsidR="00A66851" w:rsidRDefault="00A66851" w:rsidP="004E34C2"/>
    <w:p w14:paraId="0847B782" w14:textId="77777777" w:rsidR="00A66851" w:rsidRDefault="00A66851" w:rsidP="004339B0"/>
    <w:p w14:paraId="4257B10C" w14:textId="77777777" w:rsidR="00A66851" w:rsidRDefault="00A66851" w:rsidP="00A5359F"/>
    <w:p w14:paraId="392FE364" w14:textId="77777777" w:rsidR="00A66851" w:rsidRDefault="00A66851" w:rsidP="00A5359F"/>
    <w:p w14:paraId="7D33387C" w14:textId="77777777" w:rsidR="00A66851" w:rsidRDefault="00A66851"/>
    <w:p w14:paraId="310ADFFD" w14:textId="77777777" w:rsidR="00A66851" w:rsidRDefault="00A66851"/>
    <w:p w14:paraId="093FB8F7" w14:textId="77777777" w:rsidR="00A66851" w:rsidRDefault="00A66851" w:rsidP="0004312C"/>
    <w:p w14:paraId="6CA79D37" w14:textId="77777777" w:rsidR="00A66851" w:rsidRDefault="00A66851" w:rsidP="0004312C"/>
    <w:p w14:paraId="75473DBD" w14:textId="77777777" w:rsidR="00A66851" w:rsidRDefault="00A66851" w:rsidP="0004312C"/>
    <w:p w14:paraId="4918781E" w14:textId="77777777" w:rsidR="00A66851" w:rsidRDefault="00A66851" w:rsidP="0004312C"/>
    <w:p w14:paraId="4AC4E57F" w14:textId="77777777" w:rsidR="00A66851" w:rsidRDefault="00A66851"/>
    <w:p w14:paraId="7EA527BA" w14:textId="77777777" w:rsidR="00A66851" w:rsidRDefault="00A66851" w:rsidP="006A42AE"/>
    <w:p w14:paraId="20F20EAC" w14:textId="77777777" w:rsidR="00A66851" w:rsidRDefault="00A66851" w:rsidP="006A42AE"/>
    <w:p w14:paraId="012998F5" w14:textId="77777777" w:rsidR="00A66851" w:rsidRDefault="00A66851" w:rsidP="006A42AE"/>
    <w:p w14:paraId="33DD9285" w14:textId="77777777" w:rsidR="00A66851" w:rsidRDefault="00A66851" w:rsidP="00CF7DD0"/>
    <w:p w14:paraId="564AD5E7" w14:textId="77777777" w:rsidR="00A66851" w:rsidRDefault="00A66851" w:rsidP="00CF7DD0"/>
    <w:p w14:paraId="0FFCDF3E" w14:textId="77777777" w:rsidR="00A66851" w:rsidRDefault="00A66851"/>
    <w:p w14:paraId="730D00EC" w14:textId="77777777" w:rsidR="00A66851" w:rsidRDefault="00A66851" w:rsidP="00277E7E"/>
    <w:p w14:paraId="54E94ECD" w14:textId="77777777" w:rsidR="00A66851" w:rsidRDefault="00A66851"/>
    <w:p w14:paraId="1580EC10" w14:textId="77777777" w:rsidR="00A66851" w:rsidRDefault="00A66851" w:rsidP="00864DD9"/>
    <w:p w14:paraId="0DECD045" w14:textId="77777777" w:rsidR="00A66851" w:rsidRDefault="00A66851" w:rsidP="00864DD9"/>
    <w:p w14:paraId="50FEB238" w14:textId="77777777" w:rsidR="00A66851" w:rsidRDefault="00A66851" w:rsidP="00864DD9"/>
    <w:p w14:paraId="5607EF4D" w14:textId="77777777" w:rsidR="00A66851" w:rsidRDefault="00A66851" w:rsidP="00864DD9"/>
    <w:p w14:paraId="09743877" w14:textId="77777777" w:rsidR="00A66851" w:rsidRDefault="00A66851" w:rsidP="00864DD9"/>
    <w:p w14:paraId="4AA6D864" w14:textId="77777777" w:rsidR="00A66851" w:rsidRDefault="00A66851"/>
    <w:p w14:paraId="7DC83FC7" w14:textId="77777777" w:rsidR="00A66851" w:rsidRDefault="00A66851" w:rsidP="00E259E2"/>
    <w:p w14:paraId="0643B221" w14:textId="77777777" w:rsidR="00A66851" w:rsidRDefault="00A66851" w:rsidP="00332398"/>
    <w:p w14:paraId="6E1540C7" w14:textId="77777777" w:rsidR="00A66851" w:rsidRDefault="00A66851" w:rsidP="000429FB"/>
    <w:p w14:paraId="4062F340" w14:textId="77777777" w:rsidR="00A66851" w:rsidRDefault="00A66851"/>
    <w:p w14:paraId="2F1AB9E3" w14:textId="77777777" w:rsidR="00A66851" w:rsidRDefault="00A66851" w:rsidP="00BE0ACC"/>
    <w:p w14:paraId="2F5A18ED" w14:textId="77777777" w:rsidR="00A66851" w:rsidRDefault="00A66851" w:rsidP="00BE0ACC"/>
    <w:p w14:paraId="2E7AFF4F" w14:textId="77777777" w:rsidR="00A66851" w:rsidRDefault="00A66851" w:rsidP="00BE0ACC"/>
    <w:p w14:paraId="3FA150EB" w14:textId="77777777" w:rsidR="00A66851" w:rsidRDefault="00A66851" w:rsidP="00BE0ACC"/>
    <w:p w14:paraId="2AAA0B55" w14:textId="77777777" w:rsidR="00A66851" w:rsidRDefault="00A66851"/>
    <w:p w14:paraId="58818C0D" w14:textId="77777777" w:rsidR="00A66851" w:rsidRDefault="00A66851"/>
    <w:p w14:paraId="7CE6B632" w14:textId="77777777" w:rsidR="00A66851" w:rsidRDefault="00A66851" w:rsidP="002C72F2"/>
    <w:p w14:paraId="39E89673" w14:textId="77777777" w:rsidR="00A66851" w:rsidRDefault="00A66851"/>
    <w:p w14:paraId="2AE07E0A" w14:textId="77777777" w:rsidR="00A66851" w:rsidRDefault="00A66851" w:rsidP="00E141E2"/>
    <w:p w14:paraId="01500B52" w14:textId="77777777" w:rsidR="00A66851" w:rsidRDefault="00A66851" w:rsidP="00CA4EA4"/>
    <w:p w14:paraId="76CEF96A" w14:textId="77777777" w:rsidR="00A66851" w:rsidRDefault="00A66851" w:rsidP="00F207BC"/>
    <w:p w14:paraId="7D435349" w14:textId="77777777" w:rsidR="00A66851" w:rsidRDefault="00A66851"/>
    <w:p w14:paraId="1ADF25F6" w14:textId="77777777" w:rsidR="00A66851" w:rsidRDefault="00A66851" w:rsidP="00E00F8F"/>
    <w:p w14:paraId="7DC00D61" w14:textId="77777777" w:rsidR="00A66851" w:rsidRDefault="00A66851" w:rsidP="00E00F8F"/>
    <w:p w14:paraId="4BCE3939" w14:textId="77777777" w:rsidR="00A66851" w:rsidRDefault="00A66851"/>
    <w:p w14:paraId="41762AA1" w14:textId="77777777" w:rsidR="00A66851" w:rsidRDefault="00A66851" w:rsidP="00871C4A"/>
    <w:p w14:paraId="6D4E440B" w14:textId="77777777" w:rsidR="00A66851" w:rsidRDefault="00A66851" w:rsidP="00871C4A"/>
    <w:p w14:paraId="6E9546DD" w14:textId="77777777" w:rsidR="00A66851" w:rsidRDefault="00A66851" w:rsidP="00871C4A"/>
    <w:p w14:paraId="6FCC89A3" w14:textId="77777777" w:rsidR="00A66851" w:rsidRDefault="00A66851" w:rsidP="002525A9"/>
    <w:p w14:paraId="14C92E13" w14:textId="77777777" w:rsidR="00A66851" w:rsidRDefault="00A66851" w:rsidP="00B641B7"/>
    <w:p w14:paraId="04F94C1F" w14:textId="77777777" w:rsidR="00A66851" w:rsidRDefault="00A66851" w:rsidP="00F12A58"/>
    <w:p w14:paraId="6AEA0418" w14:textId="77777777" w:rsidR="00A66851" w:rsidRDefault="00A66851"/>
    <w:p w14:paraId="2EAC0DD2" w14:textId="77777777" w:rsidR="00A66851" w:rsidRDefault="00A66851"/>
    <w:p w14:paraId="199B09EF" w14:textId="77777777" w:rsidR="00A66851" w:rsidRDefault="00A66851" w:rsidP="006E2A1A"/>
    <w:p w14:paraId="6BD8C4BA" w14:textId="77777777" w:rsidR="00A66851" w:rsidRDefault="00A66851" w:rsidP="00DF3B59"/>
    <w:p w14:paraId="76000888" w14:textId="77777777" w:rsidR="00A66851" w:rsidRDefault="00A66851"/>
    <w:p w14:paraId="7A543812" w14:textId="77777777" w:rsidR="00A66851" w:rsidRDefault="00A66851" w:rsidP="00AC6588"/>
    <w:p w14:paraId="0BF815AF" w14:textId="77777777" w:rsidR="00A66851" w:rsidRDefault="00A66851" w:rsidP="007324B1"/>
    <w:p w14:paraId="476499E3" w14:textId="77777777" w:rsidR="00A66851" w:rsidRDefault="00A66851" w:rsidP="007324B1"/>
    <w:p w14:paraId="797085F5" w14:textId="77777777" w:rsidR="00A66851" w:rsidRDefault="00A66851"/>
    <w:p w14:paraId="6CD008CE" w14:textId="77777777" w:rsidR="00A66851" w:rsidRDefault="00A66851" w:rsidP="00A63FAA"/>
    <w:p w14:paraId="03EEA9F8" w14:textId="77777777" w:rsidR="00A66851" w:rsidRDefault="00A66851"/>
    <w:p w14:paraId="75FB4E8E" w14:textId="77777777" w:rsidR="00A66851" w:rsidRDefault="00A66851" w:rsidP="0021247C"/>
    <w:p w14:paraId="45019805" w14:textId="77777777" w:rsidR="00A66851" w:rsidRDefault="00A66851"/>
    <w:p w14:paraId="6931CA29" w14:textId="77777777" w:rsidR="00A66851" w:rsidRDefault="00A66851"/>
    <w:p w14:paraId="362578A3" w14:textId="77777777" w:rsidR="00A66851" w:rsidRDefault="00A66851"/>
    <w:p w14:paraId="5691D4B6" w14:textId="77777777" w:rsidR="00A66851" w:rsidRDefault="00A66851" w:rsidP="00704727"/>
    <w:p w14:paraId="339A3F9B" w14:textId="77777777" w:rsidR="00A66851" w:rsidRDefault="00A66851" w:rsidP="00AC56B6"/>
    <w:p w14:paraId="3F86EFF4" w14:textId="77777777" w:rsidR="00A66851" w:rsidRDefault="00A66851" w:rsidP="00421266"/>
    <w:p w14:paraId="36B04AE5" w14:textId="77777777" w:rsidR="00A66851" w:rsidRDefault="00A66851"/>
    <w:p w14:paraId="2435F235" w14:textId="77777777" w:rsidR="00A66851" w:rsidRDefault="00A66851" w:rsidP="00473F86"/>
    <w:p w14:paraId="4499ABE0" w14:textId="77777777" w:rsidR="00A66851" w:rsidRDefault="00A66851"/>
    <w:p w14:paraId="56639B4C" w14:textId="77777777" w:rsidR="00A66851" w:rsidRDefault="00A66851"/>
    <w:p w14:paraId="4649942A" w14:textId="77777777" w:rsidR="00A66851" w:rsidRDefault="00A66851"/>
    <w:p w14:paraId="0FC5FC22" w14:textId="77777777" w:rsidR="00A66851" w:rsidRDefault="00A66851"/>
    <w:p w14:paraId="396654E8" w14:textId="77777777" w:rsidR="00A66851" w:rsidRDefault="00A66851" w:rsidP="006A6C77"/>
    <w:p w14:paraId="25D416BC" w14:textId="77777777" w:rsidR="00A66851" w:rsidRDefault="00A66851" w:rsidP="00B45E44"/>
    <w:p w14:paraId="5478E497" w14:textId="77777777" w:rsidR="00A66851" w:rsidRDefault="00A66851"/>
    <w:p w14:paraId="3CE65AD5" w14:textId="77777777" w:rsidR="00A66851" w:rsidRDefault="00A66851"/>
    <w:p w14:paraId="6C377F62" w14:textId="77777777" w:rsidR="00A66851" w:rsidRDefault="00A66851"/>
    <w:p w14:paraId="281EC2EC" w14:textId="77777777" w:rsidR="00A66851" w:rsidRDefault="00A66851"/>
    <w:p w14:paraId="3F289600" w14:textId="77777777" w:rsidR="00A66851" w:rsidRDefault="00A66851" w:rsidP="006611B3"/>
    <w:p w14:paraId="130F55AB" w14:textId="77777777" w:rsidR="00A66851" w:rsidRDefault="00A66851"/>
    <w:p w14:paraId="4E564887" w14:textId="77777777" w:rsidR="00A66851" w:rsidRDefault="00A66851" w:rsidP="007579C3"/>
    <w:p w14:paraId="5F2940DA" w14:textId="77777777" w:rsidR="00A66851" w:rsidRDefault="00A66851" w:rsidP="007579C3"/>
    <w:p w14:paraId="4CA9D4EB" w14:textId="77777777" w:rsidR="00A66851" w:rsidRDefault="00A66851" w:rsidP="007579C3"/>
    <w:p w14:paraId="2A5A2087" w14:textId="77777777" w:rsidR="00A66851" w:rsidRDefault="00A66851" w:rsidP="001D1E8B"/>
    <w:p w14:paraId="5E9E96C2" w14:textId="77777777" w:rsidR="00A66851" w:rsidRDefault="00A66851" w:rsidP="001D1E8B"/>
    <w:p w14:paraId="050A87C4" w14:textId="77777777" w:rsidR="00A66851" w:rsidRDefault="00A66851" w:rsidP="007A48C9"/>
    <w:p w14:paraId="00072447" w14:textId="77777777" w:rsidR="00A66851" w:rsidRDefault="00A66851" w:rsidP="00882C7E"/>
    <w:p w14:paraId="2D076281" w14:textId="77777777" w:rsidR="00A66851" w:rsidRDefault="00A66851" w:rsidP="00882C7E"/>
    <w:p w14:paraId="0F5AB6E0" w14:textId="77777777" w:rsidR="00A66851" w:rsidRDefault="00A66851" w:rsidP="00F97715"/>
    <w:p w14:paraId="26265F7B" w14:textId="77777777" w:rsidR="00A66851" w:rsidRDefault="00A66851" w:rsidP="006561F1"/>
    <w:p w14:paraId="2929BCB0" w14:textId="77777777" w:rsidR="00A66851" w:rsidRDefault="00A66851" w:rsidP="00F93023"/>
    <w:p w14:paraId="41387EF5" w14:textId="77777777" w:rsidR="00A66851" w:rsidRDefault="00A66851" w:rsidP="00672CF2"/>
    <w:p w14:paraId="2F6B60BC" w14:textId="77777777" w:rsidR="00A66851" w:rsidRDefault="00A66851" w:rsidP="000D6159"/>
    <w:p w14:paraId="456ADD12" w14:textId="77777777" w:rsidR="00A66851" w:rsidRDefault="00A66851" w:rsidP="00CF5284"/>
    <w:p w14:paraId="2FAFCE09" w14:textId="77777777" w:rsidR="00A66851" w:rsidRDefault="00A66851" w:rsidP="00CF5284"/>
    <w:p w14:paraId="06800896" w14:textId="77777777" w:rsidR="00A66851" w:rsidRDefault="00A66851" w:rsidP="00CF5284"/>
    <w:p w14:paraId="78D629BF" w14:textId="77777777" w:rsidR="00A66851" w:rsidRDefault="00A66851"/>
    <w:p w14:paraId="4B0C7AA0" w14:textId="77777777" w:rsidR="00A66851" w:rsidRDefault="00A66851"/>
    <w:p w14:paraId="38C917E1" w14:textId="77777777" w:rsidR="00A66851" w:rsidRDefault="00A66851" w:rsidP="00317A5C"/>
    <w:p w14:paraId="15A5DEB8" w14:textId="77777777" w:rsidR="00A66851" w:rsidRDefault="00A66851" w:rsidP="00D351F7"/>
    <w:p w14:paraId="175DF35E" w14:textId="77777777" w:rsidR="00A66851" w:rsidRDefault="00A66851" w:rsidP="009A5E4E"/>
    <w:p w14:paraId="0A4E0B4F" w14:textId="77777777" w:rsidR="00A66851" w:rsidRDefault="00A66851" w:rsidP="00EE763D"/>
    <w:p w14:paraId="6F1484FA" w14:textId="77777777" w:rsidR="00A66851" w:rsidRDefault="00A66851" w:rsidP="00EE76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95CB" w14:textId="77777777" w:rsidR="000D1C7D" w:rsidRDefault="000D1C7D"/>
  <w:p w14:paraId="12F3877B" w14:textId="77777777" w:rsidR="000D1C7D" w:rsidRDefault="000D1C7D"/>
  <w:p w14:paraId="23A14164" w14:textId="77777777" w:rsidR="000D1C7D" w:rsidRDefault="000D1C7D"/>
  <w:p w14:paraId="7C566CA5" w14:textId="77777777" w:rsidR="000D1C7D" w:rsidRDefault="000D1C7D"/>
  <w:p w14:paraId="1A92F58C" w14:textId="77777777" w:rsidR="000D1C7D" w:rsidRDefault="000D1C7D"/>
  <w:p w14:paraId="12E2BC3A" w14:textId="77777777" w:rsidR="000D1C7D" w:rsidRDefault="000D1C7D"/>
  <w:p w14:paraId="1F5BB1AC" w14:textId="77777777" w:rsidR="000D1C7D" w:rsidRDefault="000D1C7D"/>
  <w:p w14:paraId="1BBBDA98" w14:textId="77777777" w:rsidR="000D1C7D" w:rsidRDefault="000D1C7D"/>
  <w:p w14:paraId="10BDBB29" w14:textId="77777777" w:rsidR="000D1C7D" w:rsidRDefault="000D1C7D"/>
  <w:p w14:paraId="59C1C160" w14:textId="77777777" w:rsidR="000D1C7D" w:rsidRDefault="000D1C7D"/>
  <w:p w14:paraId="79246387" w14:textId="77777777" w:rsidR="000D1C7D" w:rsidRDefault="000D1C7D"/>
  <w:p w14:paraId="040B2237" w14:textId="77777777" w:rsidR="000D1C7D" w:rsidRDefault="000D1C7D"/>
  <w:p w14:paraId="3A2C484F" w14:textId="77777777" w:rsidR="000D1C7D" w:rsidRDefault="000D1C7D"/>
  <w:p w14:paraId="4FDEDE9B" w14:textId="77777777" w:rsidR="000D1C7D" w:rsidRDefault="000D1C7D"/>
  <w:p w14:paraId="340ECD55" w14:textId="77777777" w:rsidR="000D1C7D" w:rsidRDefault="000D1C7D"/>
  <w:p w14:paraId="36E7F45F" w14:textId="77777777" w:rsidR="000D1C7D" w:rsidRDefault="000D1C7D" w:rsidP="00242120"/>
  <w:p w14:paraId="7B96A6B7" w14:textId="77777777" w:rsidR="000D1C7D" w:rsidRDefault="000D1C7D" w:rsidP="000E5978"/>
  <w:p w14:paraId="5D86C240" w14:textId="77777777" w:rsidR="000D1C7D" w:rsidRDefault="000D1C7D" w:rsidP="00C37849"/>
  <w:p w14:paraId="15D6F030" w14:textId="77777777" w:rsidR="000D1C7D" w:rsidRDefault="000D1C7D" w:rsidP="004E34C2"/>
  <w:p w14:paraId="71C91A3B" w14:textId="77777777" w:rsidR="000D1C7D" w:rsidRDefault="000D1C7D" w:rsidP="004E34C2"/>
  <w:p w14:paraId="4B003D7F" w14:textId="77777777" w:rsidR="000D1C7D" w:rsidRDefault="000D1C7D" w:rsidP="004339B0"/>
  <w:p w14:paraId="634418E9" w14:textId="77777777" w:rsidR="000D1C7D" w:rsidRDefault="000D1C7D" w:rsidP="00A5359F"/>
  <w:p w14:paraId="467C9270" w14:textId="77777777" w:rsidR="000D1C7D" w:rsidRDefault="000D1C7D" w:rsidP="00A5359F"/>
  <w:p w14:paraId="340AACD4" w14:textId="77777777" w:rsidR="000D1C7D" w:rsidRDefault="000D1C7D" w:rsidP="00622A04"/>
  <w:p w14:paraId="18950833" w14:textId="77777777" w:rsidR="000D1C7D" w:rsidRDefault="000D1C7D" w:rsidP="007B33F2"/>
  <w:p w14:paraId="2868556F" w14:textId="77777777" w:rsidR="000D1C7D" w:rsidRDefault="000D1C7D" w:rsidP="0004312C"/>
  <w:p w14:paraId="45A2530C" w14:textId="77777777" w:rsidR="000D1C7D" w:rsidRDefault="000D1C7D" w:rsidP="0004312C"/>
  <w:p w14:paraId="7F58D763" w14:textId="77777777" w:rsidR="000D1C7D" w:rsidRDefault="000D1C7D" w:rsidP="0004312C"/>
  <w:p w14:paraId="0E4BDD9D" w14:textId="77777777" w:rsidR="000D1C7D" w:rsidRDefault="000D1C7D" w:rsidP="0004312C"/>
  <w:p w14:paraId="0F819233" w14:textId="77777777" w:rsidR="000D1C7D" w:rsidRDefault="000D1C7D" w:rsidP="0004312C"/>
  <w:p w14:paraId="78D270E9" w14:textId="77777777" w:rsidR="000D1C7D" w:rsidRDefault="000D1C7D" w:rsidP="006A42AE"/>
  <w:p w14:paraId="3C42984D" w14:textId="77777777" w:rsidR="000D1C7D" w:rsidRDefault="000D1C7D" w:rsidP="006A42AE"/>
  <w:p w14:paraId="61D98CF9" w14:textId="77777777" w:rsidR="000D1C7D" w:rsidRDefault="000D1C7D" w:rsidP="006A42AE"/>
  <w:p w14:paraId="720225D7" w14:textId="77777777" w:rsidR="000D1C7D" w:rsidRDefault="000D1C7D" w:rsidP="00CF7DD0"/>
  <w:p w14:paraId="57728CD5" w14:textId="77777777" w:rsidR="000D1C7D" w:rsidRDefault="000D1C7D" w:rsidP="00CF7DD0"/>
  <w:p w14:paraId="6091BE97" w14:textId="77777777" w:rsidR="000D1C7D" w:rsidRDefault="000D1C7D" w:rsidP="00CF7DD0"/>
  <w:p w14:paraId="52498052" w14:textId="77777777" w:rsidR="000D1C7D" w:rsidRDefault="000D1C7D" w:rsidP="00277E7E"/>
  <w:p w14:paraId="68CC9EFB" w14:textId="77777777" w:rsidR="000D1C7D" w:rsidRDefault="000D1C7D" w:rsidP="00277E7E"/>
  <w:p w14:paraId="0CFBF12F" w14:textId="77777777" w:rsidR="000D1C7D" w:rsidRDefault="000D1C7D" w:rsidP="00864DD9"/>
  <w:p w14:paraId="38603E10" w14:textId="77777777" w:rsidR="000D1C7D" w:rsidRDefault="000D1C7D" w:rsidP="00864DD9"/>
  <w:p w14:paraId="5F39C92C" w14:textId="77777777" w:rsidR="000D1C7D" w:rsidRDefault="000D1C7D" w:rsidP="00864DD9"/>
  <w:p w14:paraId="46E78343" w14:textId="77777777" w:rsidR="000D1C7D" w:rsidRDefault="000D1C7D" w:rsidP="00864DD9"/>
  <w:p w14:paraId="3AA378DB" w14:textId="77777777" w:rsidR="000D1C7D" w:rsidRDefault="000D1C7D" w:rsidP="00864DD9"/>
  <w:p w14:paraId="2C604965" w14:textId="77777777" w:rsidR="000D1C7D" w:rsidRDefault="000D1C7D" w:rsidP="00864DD9"/>
  <w:p w14:paraId="04EC6762" w14:textId="77777777" w:rsidR="000D1C7D" w:rsidRDefault="000D1C7D" w:rsidP="00E259E2"/>
  <w:p w14:paraId="7C46DD36" w14:textId="77777777" w:rsidR="000D1C7D" w:rsidRDefault="000D1C7D" w:rsidP="00332398"/>
  <w:p w14:paraId="45A14CD0" w14:textId="77777777" w:rsidR="000D1C7D" w:rsidRDefault="000D1C7D" w:rsidP="000429FB"/>
  <w:p w14:paraId="580CAC7D" w14:textId="77777777" w:rsidR="000D1C7D" w:rsidRDefault="000D1C7D" w:rsidP="007148A9"/>
  <w:p w14:paraId="79422AF2" w14:textId="77777777" w:rsidR="000D1C7D" w:rsidRDefault="000D1C7D" w:rsidP="00BE0ACC"/>
  <w:p w14:paraId="7A76898F" w14:textId="77777777" w:rsidR="000D1C7D" w:rsidRDefault="000D1C7D" w:rsidP="00BE0ACC"/>
  <w:p w14:paraId="308838B3" w14:textId="77777777" w:rsidR="000D1C7D" w:rsidRDefault="000D1C7D" w:rsidP="00BE0ACC"/>
  <w:p w14:paraId="74F3E757" w14:textId="77777777" w:rsidR="000D1C7D" w:rsidRDefault="000D1C7D" w:rsidP="00BE0ACC"/>
  <w:p w14:paraId="4BFEFD46" w14:textId="77777777" w:rsidR="000D1C7D" w:rsidRDefault="000D1C7D" w:rsidP="00BE0ACC"/>
  <w:p w14:paraId="10474C43" w14:textId="77777777" w:rsidR="000D1C7D" w:rsidRDefault="000D1C7D" w:rsidP="009B0888"/>
  <w:p w14:paraId="1A45540C" w14:textId="77777777" w:rsidR="000D1C7D" w:rsidRDefault="000D1C7D" w:rsidP="002C72F2"/>
  <w:p w14:paraId="70B6228E" w14:textId="77777777" w:rsidR="000D1C7D" w:rsidRDefault="000D1C7D" w:rsidP="00820A3E"/>
  <w:p w14:paraId="16588565" w14:textId="77777777" w:rsidR="000D1C7D" w:rsidRDefault="000D1C7D" w:rsidP="00E141E2"/>
  <w:p w14:paraId="5D022511" w14:textId="77777777" w:rsidR="000D1C7D" w:rsidRDefault="000D1C7D" w:rsidP="00CA4EA4"/>
  <w:p w14:paraId="3654F1EA" w14:textId="77777777" w:rsidR="000D1C7D" w:rsidRDefault="000D1C7D" w:rsidP="00F207BC"/>
  <w:p w14:paraId="73D177B2" w14:textId="77777777" w:rsidR="000D1C7D" w:rsidRDefault="000D1C7D" w:rsidP="00F207BC"/>
  <w:p w14:paraId="45E9D1C3" w14:textId="77777777" w:rsidR="000D1C7D" w:rsidRDefault="000D1C7D" w:rsidP="00E00F8F"/>
  <w:p w14:paraId="36210779" w14:textId="77777777" w:rsidR="000D1C7D" w:rsidRDefault="000D1C7D" w:rsidP="00E00F8F"/>
  <w:p w14:paraId="2C287A6F" w14:textId="77777777" w:rsidR="000D1C7D" w:rsidRDefault="000D1C7D" w:rsidP="00E00F8F"/>
  <w:p w14:paraId="27EDC71F" w14:textId="77777777" w:rsidR="000D1C7D" w:rsidRDefault="000D1C7D" w:rsidP="00871C4A"/>
  <w:p w14:paraId="67FCBF16" w14:textId="77777777" w:rsidR="000D1C7D" w:rsidRDefault="000D1C7D" w:rsidP="00871C4A"/>
  <w:p w14:paraId="663B8C20" w14:textId="77777777" w:rsidR="000D1C7D" w:rsidRDefault="000D1C7D" w:rsidP="00871C4A"/>
  <w:p w14:paraId="157B9F5D" w14:textId="77777777" w:rsidR="000D1C7D" w:rsidRDefault="000D1C7D" w:rsidP="002525A9"/>
  <w:p w14:paraId="429D704D" w14:textId="77777777" w:rsidR="000D1C7D" w:rsidRDefault="000D1C7D" w:rsidP="00B641B7"/>
  <w:p w14:paraId="2CEA18AF" w14:textId="77777777" w:rsidR="000D1C7D" w:rsidRDefault="000D1C7D" w:rsidP="00F12A58"/>
  <w:p w14:paraId="2BC1BBD4" w14:textId="77777777" w:rsidR="000D1C7D" w:rsidRDefault="000D1C7D" w:rsidP="00F12A58"/>
  <w:p w14:paraId="424F8E14" w14:textId="77777777" w:rsidR="000D1C7D" w:rsidRDefault="000D1C7D" w:rsidP="00FC23BB"/>
  <w:p w14:paraId="010A7BD9" w14:textId="77777777" w:rsidR="000D1C7D" w:rsidRDefault="000D1C7D" w:rsidP="006E2A1A"/>
  <w:p w14:paraId="0A3DDA80" w14:textId="77777777" w:rsidR="000D1C7D" w:rsidRDefault="000D1C7D" w:rsidP="00DF3B59"/>
  <w:p w14:paraId="01F4097E" w14:textId="77777777" w:rsidR="000D1C7D" w:rsidRDefault="000D1C7D" w:rsidP="00DF3B59"/>
  <w:p w14:paraId="0A1CCD1A" w14:textId="77777777" w:rsidR="000D1C7D" w:rsidRDefault="000D1C7D" w:rsidP="00AC6588"/>
  <w:p w14:paraId="0DF521A0" w14:textId="77777777" w:rsidR="000D1C7D" w:rsidRDefault="000D1C7D" w:rsidP="007324B1"/>
  <w:p w14:paraId="1017A84F" w14:textId="77777777" w:rsidR="000D1C7D" w:rsidRDefault="000D1C7D" w:rsidP="007324B1"/>
  <w:p w14:paraId="76A09F96" w14:textId="77777777" w:rsidR="000D1C7D" w:rsidRDefault="000D1C7D" w:rsidP="007324B1"/>
  <w:p w14:paraId="0B1722E0" w14:textId="77777777" w:rsidR="000D1C7D" w:rsidRDefault="000D1C7D" w:rsidP="00A63FAA"/>
  <w:p w14:paraId="11A195B6" w14:textId="77777777" w:rsidR="000D1C7D" w:rsidRDefault="000D1C7D" w:rsidP="00A63FAA"/>
  <w:p w14:paraId="7EF932A4" w14:textId="77777777" w:rsidR="000D1C7D" w:rsidRDefault="000D1C7D" w:rsidP="0021247C"/>
  <w:p w14:paraId="3918C161" w14:textId="77777777" w:rsidR="000D1C7D" w:rsidRDefault="000D1C7D" w:rsidP="00495043"/>
  <w:p w14:paraId="05BF6D33" w14:textId="77777777" w:rsidR="000D1C7D" w:rsidRDefault="000D1C7D" w:rsidP="00820FF2"/>
  <w:p w14:paraId="1BCCF188" w14:textId="77777777" w:rsidR="000D1C7D" w:rsidRDefault="000D1C7D" w:rsidP="00C36D60"/>
  <w:p w14:paraId="205AA422" w14:textId="77777777" w:rsidR="000D1C7D" w:rsidRDefault="000D1C7D" w:rsidP="00704727"/>
  <w:p w14:paraId="505768E5" w14:textId="77777777" w:rsidR="000D1C7D" w:rsidRDefault="000D1C7D" w:rsidP="00AC56B6"/>
  <w:p w14:paraId="445FEA0A" w14:textId="77777777" w:rsidR="000D1C7D" w:rsidRDefault="000D1C7D" w:rsidP="00421266"/>
  <w:p w14:paraId="2EA25B19" w14:textId="77777777" w:rsidR="000D1C7D" w:rsidRDefault="000D1C7D" w:rsidP="00FE0A5E"/>
  <w:p w14:paraId="258DA347" w14:textId="77777777" w:rsidR="000D1C7D" w:rsidRDefault="000D1C7D" w:rsidP="00473F86"/>
  <w:p w14:paraId="45BDA26D" w14:textId="77777777" w:rsidR="000D1C7D" w:rsidRDefault="000D1C7D" w:rsidP="00473F86"/>
  <w:p w14:paraId="170CFBF4" w14:textId="77777777" w:rsidR="000D1C7D" w:rsidRDefault="000D1C7D" w:rsidP="00F06CD8"/>
  <w:p w14:paraId="682A76A3" w14:textId="77777777" w:rsidR="000D1C7D" w:rsidRDefault="000D1C7D" w:rsidP="00C9636F"/>
  <w:p w14:paraId="4016317E" w14:textId="77777777" w:rsidR="000D1C7D" w:rsidRDefault="000D1C7D" w:rsidP="00DC204A"/>
  <w:p w14:paraId="2E75864B" w14:textId="77777777" w:rsidR="000D1C7D" w:rsidRDefault="000D1C7D" w:rsidP="006A6C77"/>
  <w:p w14:paraId="6DADA4B7" w14:textId="77777777" w:rsidR="000D1C7D" w:rsidRDefault="000D1C7D" w:rsidP="00B45E44"/>
  <w:p w14:paraId="3994E689" w14:textId="77777777" w:rsidR="000D1C7D" w:rsidRDefault="000D1C7D" w:rsidP="00B45E44"/>
  <w:p w14:paraId="205CD888" w14:textId="77777777" w:rsidR="000D1C7D" w:rsidRDefault="000D1C7D" w:rsidP="00B36A27"/>
  <w:p w14:paraId="24EBAD2E" w14:textId="77777777" w:rsidR="000D1C7D" w:rsidRDefault="000D1C7D" w:rsidP="00BB7D72"/>
  <w:p w14:paraId="005F740A" w14:textId="77777777" w:rsidR="000D1C7D" w:rsidRDefault="000D1C7D" w:rsidP="009A6122"/>
  <w:p w14:paraId="68F34B31" w14:textId="77777777" w:rsidR="000D1C7D" w:rsidRDefault="000D1C7D" w:rsidP="006611B3"/>
  <w:p w14:paraId="58989368" w14:textId="77777777" w:rsidR="000D1C7D" w:rsidRDefault="000D1C7D" w:rsidP="006611B3"/>
  <w:p w14:paraId="705BE7A0" w14:textId="77777777" w:rsidR="000D1C7D" w:rsidRDefault="000D1C7D" w:rsidP="007579C3"/>
  <w:p w14:paraId="10D1E614" w14:textId="77777777" w:rsidR="000D1C7D" w:rsidRDefault="000D1C7D" w:rsidP="007579C3"/>
  <w:p w14:paraId="5F7457F8" w14:textId="77777777" w:rsidR="000D1C7D" w:rsidRDefault="000D1C7D" w:rsidP="007579C3"/>
  <w:p w14:paraId="0D5FA29C" w14:textId="77777777" w:rsidR="000D1C7D" w:rsidRDefault="000D1C7D" w:rsidP="001D1E8B"/>
  <w:p w14:paraId="28EDE229" w14:textId="77777777" w:rsidR="000D1C7D" w:rsidRDefault="000D1C7D" w:rsidP="001D1E8B"/>
  <w:p w14:paraId="490A0E2B" w14:textId="77777777" w:rsidR="000D1C7D" w:rsidRDefault="000D1C7D" w:rsidP="007A48C9"/>
  <w:p w14:paraId="21CE6835" w14:textId="77777777" w:rsidR="000D1C7D" w:rsidRDefault="000D1C7D" w:rsidP="00882C7E"/>
  <w:p w14:paraId="068071E7" w14:textId="77777777" w:rsidR="000D1C7D" w:rsidRDefault="000D1C7D" w:rsidP="00882C7E"/>
  <w:p w14:paraId="089E6AB0" w14:textId="77777777" w:rsidR="000D1C7D" w:rsidRDefault="000D1C7D" w:rsidP="00F97715"/>
  <w:p w14:paraId="406F8527" w14:textId="77777777" w:rsidR="000D1C7D" w:rsidRDefault="000D1C7D" w:rsidP="006561F1"/>
  <w:p w14:paraId="1154113F" w14:textId="77777777" w:rsidR="000D1C7D" w:rsidRDefault="000D1C7D" w:rsidP="00F93023"/>
  <w:p w14:paraId="61265CD3" w14:textId="77777777" w:rsidR="000D1C7D" w:rsidRDefault="000D1C7D" w:rsidP="00672CF2"/>
  <w:p w14:paraId="17C3FAAC" w14:textId="77777777" w:rsidR="000D1C7D" w:rsidRDefault="000D1C7D" w:rsidP="000D6159"/>
  <w:p w14:paraId="5474612A" w14:textId="77777777" w:rsidR="000D1C7D" w:rsidRDefault="000D1C7D" w:rsidP="00CF5284"/>
  <w:p w14:paraId="0FC06971" w14:textId="77777777" w:rsidR="000D1C7D" w:rsidRDefault="000D1C7D" w:rsidP="00CF5284"/>
  <w:p w14:paraId="6399DE14" w14:textId="77777777" w:rsidR="000D1C7D" w:rsidRDefault="000D1C7D" w:rsidP="00CF5284"/>
  <w:p w14:paraId="20E990CA" w14:textId="77777777" w:rsidR="000D1C7D" w:rsidRDefault="000D1C7D" w:rsidP="00030343"/>
  <w:p w14:paraId="3B6461F6" w14:textId="77777777" w:rsidR="000D1C7D" w:rsidRDefault="000D1C7D" w:rsidP="008227CA"/>
  <w:p w14:paraId="150EE646" w14:textId="77777777" w:rsidR="000D1C7D" w:rsidRDefault="000D1C7D" w:rsidP="00317A5C"/>
  <w:p w14:paraId="77A4BEFA" w14:textId="77777777" w:rsidR="000D1C7D" w:rsidRDefault="000D1C7D" w:rsidP="00D351F7"/>
  <w:p w14:paraId="063F7BD4" w14:textId="77777777" w:rsidR="000D1C7D" w:rsidRDefault="000D1C7D" w:rsidP="009A5E4E"/>
  <w:p w14:paraId="4C7E22FF" w14:textId="77777777" w:rsidR="000D1C7D" w:rsidRDefault="000D1C7D" w:rsidP="00EE763D"/>
  <w:p w14:paraId="1E116635" w14:textId="77777777" w:rsidR="000D1C7D" w:rsidRDefault="000D1C7D" w:rsidP="00EE76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7"/>
    <w:lvl w:ilvl="0">
      <w:start w:val="1"/>
      <w:numFmt w:val="decimal"/>
      <w:lvlText w:val="%1."/>
      <w:lvlJc w:val="left"/>
      <w:pPr>
        <w:tabs>
          <w:tab w:val="num" w:pos="720"/>
        </w:tabs>
        <w:ind w:left="720" w:hanging="360"/>
      </w:pPr>
    </w:lvl>
  </w:abstractNum>
  <w:abstractNum w:abstractNumId="1" w15:restartNumberingAfterBreak="0">
    <w:nsid w:val="00000008"/>
    <w:multiLevelType w:val="multilevel"/>
    <w:tmpl w:val="00000008"/>
    <w:name w:val="WW8Num8"/>
    <w:lvl w:ilvl="0">
      <w:start w:val="1"/>
      <w:numFmt w:val="decimal"/>
      <w:pStyle w:val="bullet1"/>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E"/>
    <w:multiLevelType w:val="singleLevel"/>
    <w:tmpl w:val="0000000E"/>
    <w:name w:val="WW8Num14"/>
    <w:lvl w:ilvl="0">
      <w:start w:val="1"/>
      <w:numFmt w:val="bullet"/>
      <w:pStyle w:val="AA1stlevelbullet"/>
      <w:lvlText w:val=""/>
      <w:lvlJc w:val="left"/>
      <w:pPr>
        <w:tabs>
          <w:tab w:val="num" w:pos="283"/>
        </w:tabs>
        <w:ind w:left="283" w:hanging="283"/>
      </w:pPr>
      <w:rPr>
        <w:rFonts w:ascii="Symbol" w:hAnsi="Symbol" w:cs="Times New Roman"/>
      </w:rPr>
    </w:lvl>
  </w:abstractNum>
  <w:abstractNum w:abstractNumId="3" w15:restartNumberingAfterBreak="0">
    <w:nsid w:val="00000016"/>
    <w:multiLevelType w:val="multilevel"/>
    <w:tmpl w:val="00000016"/>
    <w:name w:val="WW8Num22"/>
    <w:lvl w:ilvl="0">
      <w:start w:val="4"/>
      <w:numFmt w:val="decimal"/>
      <w:lvlText w:val="%1."/>
      <w:lvlJc w:val="left"/>
      <w:pPr>
        <w:tabs>
          <w:tab w:val="num" w:pos="1800"/>
        </w:tabs>
        <w:ind w:left="1800" w:hanging="360"/>
      </w:pPr>
      <w:rPr>
        <w:b w:val="0"/>
        <w:i w:val="0"/>
        <w:color w:val="auto"/>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4" w15:restartNumberingAfterBreak="0">
    <w:nsid w:val="005D1973"/>
    <w:multiLevelType w:val="hybridMultilevel"/>
    <w:tmpl w:val="E2A8C34C"/>
    <w:lvl w:ilvl="0" w:tplc="E6BC4A12">
      <w:start w:val="1"/>
      <w:numFmt w:val="decimal"/>
      <w:pStyle w:val="Titolo1"/>
      <w:lvlText w:val="%1."/>
      <w:lvlJc w:val="left"/>
      <w:pPr>
        <w:ind w:left="720" w:hanging="360"/>
      </w:pPr>
    </w:lvl>
    <w:lvl w:ilvl="1" w:tplc="04100019">
      <w:start w:val="1"/>
      <w:numFmt w:val="lowerLetter"/>
      <w:pStyle w:val="000Titolo2"/>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19C5AB8"/>
    <w:multiLevelType w:val="hybridMultilevel"/>
    <w:tmpl w:val="D632F312"/>
    <w:lvl w:ilvl="0" w:tplc="83305E58">
      <w:start w:val="1"/>
      <w:numFmt w:val="bullet"/>
      <w:pStyle w:val="elenconormale"/>
      <w:lvlText w:val=""/>
      <w:lvlJc w:val="left"/>
      <w:pPr>
        <w:tabs>
          <w:tab w:val="num" w:pos="397"/>
        </w:tabs>
        <w:ind w:left="397"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B6424B"/>
    <w:multiLevelType w:val="hybridMultilevel"/>
    <w:tmpl w:val="058643F4"/>
    <w:lvl w:ilvl="0" w:tplc="04100001">
      <w:start w:val="1"/>
      <w:numFmt w:val="bullet"/>
      <w:lvlText w:val=""/>
      <w:lvlJc w:val="left"/>
      <w:pPr>
        <w:ind w:left="1767" w:hanging="360"/>
      </w:pPr>
      <w:rPr>
        <w:rFonts w:ascii="Symbol" w:hAnsi="Symbol" w:hint="default"/>
      </w:rPr>
    </w:lvl>
    <w:lvl w:ilvl="1" w:tplc="04100003" w:tentative="1">
      <w:start w:val="1"/>
      <w:numFmt w:val="bullet"/>
      <w:lvlText w:val="o"/>
      <w:lvlJc w:val="left"/>
      <w:pPr>
        <w:ind w:left="2487" w:hanging="360"/>
      </w:pPr>
      <w:rPr>
        <w:rFonts w:ascii="Courier New" w:hAnsi="Courier New" w:cs="Courier New" w:hint="default"/>
      </w:rPr>
    </w:lvl>
    <w:lvl w:ilvl="2" w:tplc="04100005" w:tentative="1">
      <w:start w:val="1"/>
      <w:numFmt w:val="bullet"/>
      <w:lvlText w:val=""/>
      <w:lvlJc w:val="left"/>
      <w:pPr>
        <w:ind w:left="3207" w:hanging="360"/>
      </w:pPr>
      <w:rPr>
        <w:rFonts w:ascii="Wingdings" w:hAnsi="Wingdings" w:hint="default"/>
      </w:rPr>
    </w:lvl>
    <w:lvl w:ilvl="3" w:tplc="04100001" w:tentative="1">
      <w:start w:val="1"/>
      <w:numFmt w:val="bullet"/>
      <w:lvlText w:val=""/>
      <w:lvlJc w:val="left"/>
      <w:pPr>
        <w:ind w:left="3927" w:hanging="360"/>
      </w:pPr>
      <w:rPr>
        <w:rFonts w:ascii="Symbol" w:hAnsi="Symbol" w:hint="default"/>
      </w:rPr>
    </w:lvl>
    <w:lvl w:ilvl="4" w:tplc="04100003" w:tentative="1">
      <w:start w:val="1"/>
      <w:numFmt w:val="bullet"/>
      <w:lvlText w:val="o"/>
      <w:lvlJc w:val="left"/>
      <w:pPr>
        <w:ind w:left="4647" w:hanging="360"/>
      </w:pPr>
      <w:rPr>
        <w:rFonts w:ascii="Courier New" w:hAnsi="Courier New" w:cs="Courier New" w:hint="default"/>
      </w:rPr>
    </w:lvl>
    <w:lvl w:ilvl="5" w:tplc="04100005" w:tentative="1">
      <w:start w:val="1"/>
      <w:numFmt w:val="bullet"/>
      <w:lvlText w:val=""/>
      <w:lvlJc w:val="left"/>
      <w:pPr>
        <w:ind w:left="5367" w:hanging="360"/>
      </w:pPr>
      <w:rPr>
        <w:rFonts w:ascii="Wingdings" w:hAnsi="Wingdings" w:hint="default"/>
      </w:rPr>
    </w:lvl>
    <w:lvl w:ilvl="6" w:tplc="04100001" w:tentative="1">
      <w:start w:val="1"/>
      <w:numFmt w:val="bullet"/>
      <w:lvlText w:val=""/>
      <w:lvlJc w:val="left"/>
      <w:pPr>
        <w:ind w:left="6087" w:hanging="360"/>
      </w:pPr>
      <w:rPr>
        <w:rFonts w:ascii="Symbol" w:hAnsi="Symbol" w:hint="default"/>
      </w:rPr>
    </w:lvl>
    <w:lvl w:ilvl="7" w:tplc="04100003" w:tentative="1">
      <w:start w:val="1"/>
      <w:numFmt w:val="bullet"/>
      <w:lvlText w:val="o"/>
      <w:lvlJc w:val="left"/>
      <w:pPr>
        <w:ind w:left="6807" w:hanging="360"/>
      </w:pPr>
      <w:rPr>
        <w:rFonts w:ascii="Courier New" w:hAnsi="Courier New" w:cs="Courier New" w:hint="default"/>
      </w:rPr>
    </w:lvl>
    <w:lvl w:ilvl="8" w:tplc="04100005" w:tentative="1">
      <w:start w:val="1"/>
      <w:numFmt w:val="bullet"/>
      <w:lvlText w:val=""/>
      <w:lvlJc w:val="left"/>
      <w:pPr>
        <w:ind w:left="7527" w:hanging="360"/>
      </w:pPr>
      <w:rPr>
        <w:rFonts w:ascii="Wingdings" w:hAnsi="Wingdings" w:hint="default"/>
      </w:rPr>
    </w:lvl>
  </w:abstractNum>
  <w:abstractNum w:abstractNumId="7" w15:restartNumberingAfterBreak="0">
    <w:nsid w:val="064D7838"/>
    <w:multiLevelType w:val="hybridMultilevel"/>
    <w:tmpl w:val="AC34EF3A"/>
    <w:lvl w:ilvl="0" w:tplc="E0745682">
      <w:start w:val="1"/>
      <w:numFmt w:val="bullet"/>
      <w:pStyle w:val="elenco1"/>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9F3CDF"/>
    <w:multiLevelType w:val="multilevel"/>
    <w:tmpl w:val="EB2A363E"/>
    <w:lvl w:ilvl="0">
      <w:start w:val="1"/>
      <w:numFmt w:val="upperLetter"/>
      <w:lvlText w:val="%1"/>
      <w:lvlJc w:val="left"/>
      <w:pPr>
        <w:ind w:left="720" w:hanging="360"/>
      </w:pPr>
      <w:rPr>
        <w:rFonts w:hint="default"/>
        <w:b/>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7207C36"/>
    <w:multiLevelType w:val="hybridMultilevel"/>
    <w:tmpl w:val="FA8EBAEE"/>
    <w:lvl w:ilvl="0" w:tplc="CD4468BA">
      <w:start w:val="1"/>
      <w:numFmt w:val="bullet"/>
      <w:pStyle w:val="CT-BulletILivello"/>
      <w:lvlText w:val="-"/>
      <w:lvlJc w:val="left"/>
      <w:pPr>
        <w:tabs>
          <w:tab w:val="num" w:pos="720"/>
        </w:tabs>
        <w:ind w:left="720" w:hanging="360"/>
      </w:pPr>
      <w:rPr>
        <w:rFonts w:ascii="Trebuchet MS" w:hAnsi="Trebuchet M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2F302C"/>
    <w:multiLevelType w:val="hybridMultilevel"/>
    <w:tmpl w:val="800018A4"/>
    <w:lvl w:ilvl="0" w:tplc="FFFFFFFF">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C9436C7"/>
    <w:multiLevelType w:val="hybridMultilevel"/>
    <w:tmpl w:val="5820478A"/>
    <w:lvl w:ilvl="0" w:tplc="D97879B8">
      <w:start w:val="1"/>
      <w:numFmt w:val="decimal"/>
      <w:lvlText w:val="%1"/>
      <w:lvlJc w:val="left"/>
      <w:pPr>
        <w:ind w:hanging="284"/>
      </w:pPr>
      <w:rPr>
        <w:rFonts w:ascii="Myriad Web Pro" w:eastAsia="Myriad Web Pro" w:hAnsi="Myriad Web Pro" w:hint="default"/>
        <w:color w:val="231F20"/>
        <w:w w:val="101"/>
        <w:position w:val="6"/>
        <w:sz w:val="10"/>
        <w:szCs w:val="10"/>
      </w:rPr>
    </w:lvl>
    <w:lvl w:ilvl="1" w:tplc="F15016BE">
      <w:start w:val="1"/>
      <w:numFmt w:val="bullet"/>
      <w:lvlText w:val="•"/>
      <w:lvlJc w:val="left"/>
      <w:rPr>
        <w:rFonts w:hint="default"/>
      </w:rPr>
    </w:lvl>
    <w:lvl w:ilvl="2" w:tplc="BFFE0FA8">
      <w:start w:val="1"/>
      <w:numFmt w:val="bullet"/>
      <w:lvlText w:val="•"/>
      <w:lvlJc w:val="left"/>
      <w:rPr>
        <w:rFonts w:hint="default"/>
      </w:rPr>
    </w:lvl>
    <w:lvl w:ilvl="3" w:tplc="123869E8">
      <w:start w:val="1"/>
      <w:numFmt w:val="bullet"/>
      <w:lvlText w:val="•"/>
      <w:lvlJc w:val="left"/>
      <w:rPr>
        <w:rFonts w:hint="default"/>
      </w:rPr>
    </w:lvl>
    <w:lvl w:ilvl="4" w:tplc="65FAC398">
      <w:start w:val="1"/>
      <w:numFmt w:val="bullet"/>
      <w:lvlText w:val="•"/>
      <w:lvlJc w:val="left"/>
      <w:rPr>
        <w:rFonts w:hint="default"/>
      </w:rPr>
    </w:lvl>
    <w:lvl w:ilvl="5" w:tplc="4602304C">
      <w:start w:val="1"/>
      <w:numFmt w:val="bullet"/>
      <w:lvlText w:val="•"/>
      <w:lvlJc w:val="left"/>
      <w:rPr>
        <w:rFonts w:hint="default"/>
      </w:rPr>
    </w:lvl>
    <w:lvl w:ilvl="6" w:tplc="302A0F0A">
      <w:start w:val="1"/>
      <w:numFmt w:val="bullet"/>
      <w:lvlText w:val="•"/>
      <w:lvlJc w:val="left"/>
      <w:rPr>
        <w:rFonts w:hint="default"/>
      </w:rPr>
    </w:lvl>
    <w:lvl w:ilvl="7" w:tplc="434C0A58">
      <w:start w:val="1"/>
      <w:numFmt w:val="bullet"/>
      <w:lvlText w:val="•"/>
      <w:lvlJc w:val="left"/>
      <w:rPr>
        <w:rFonts w:hint="default"/>
      </w:rPr>
    </w:lvl>
    <w:lvl w:ilvl="8" w:tplc="13BEBB4C">
      <w:start w:val="1"/>
      <w:numFmt w:val="bullet"/>
      <w:lvlText w:val="•"/>
      <w:lvlJc w:val="left"/>
      <w:rPr>
        <w:rFonts w:hint="default"/>
      </w:rPr>
    </w:lvl>
  </w:abstractNum>
  <w:abstractNum w:abstractNumId="12" w15:restartNumberingAfterBreak="0">
    <w:nsid w:val="13722D45"/>
    <w:multiLevelType w:val="multilevel"/>
    <w:tmpl w:val="D32CBE7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A5329D9"/>
    <w:multiLevelType w:val="hybridMultilevel"/>
    <w:tmpl w:val="A90CA5F0"/>
    <w:lvl w:ilvl="0" w:tplc="837225C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11F4E9B"/>
    <w:multiLevelType w:val="hybridMultilevel"/>
    <w:tmpl w:val="CBE83F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2B52F9D"/>
    <w:multiLevelType w:val="hybridMultilevel"/>
    <w:tmpl w:val="A448C606"/>
    <w:lvl w:ilvl="0" w:tplc="04100001">
      <w:start w:val="1"/>
      <w:numFmt w:val="decimal"/>
      <w:pStyle w:val="Puntonumerato"/>
      <w:lvlText w:val="%1."/>
      <w:lvlJc w:val="right"/>
      <w:pPr>
        <w:tabs>
          <w:tab w:val="num" w:pos="720"/>
        </w:tabs>
        <w:ind w:left="720" w:hanging="360"/>
      </w:pPr>
      <w:rPr>
        <w:rFonts w:hint="default"/>
      </w:rPr>
    </w:lvl>
    <w:lvl w:ilvl="1" w:tplc="04100003">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6" w15:restartNumberingAfterBreak="0">
    <w:nsid w:val="249644B0"/>
    <w:multiLevelType w:val="hybridMultilevel"/>
    <w:tmpl w:val="97785026"/>
    <w:lvl w:ilvl="0" w:tplc="04100001">
      <w:numFmt w:val="bullet"/>
      <w:pStyle w:val="n"/>
      <w:lvlText w:val="-"/>
      <w:lvlJc w:val="left"/>
      <w:pPr>
        <w:tabs>
          <w:tab w:val="num" w:pos="1065"/>
        </w:tabs>
        <w:ind w:left="1065" w:hanging="705"/>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1C3B09"/>
    <w:multiLevelType w:val="hybridMultilevel"/>
    <w:tmpl w:val="F5AEDDE4"/>
    <w:lvl w:ilvl="0" w:tplc="04100001">
      <w:start w:val="1"/>
      <w:numFmt w:val="decimal"/>
      <w:pStyle w:val="puntoelenconumerato"/>
      <w:lvlText w:val="%1)"/>
      <w:lvlJc w:val="left"/>
      <w:pPr>
        <w:tabs>
          <w:tab w:val="num" w:pos="644"/>
        </w:tabs>
        <w:ind w:left="644" w:hanging="360"/>
      </w:pPr>
    </w:lvl>
    <w:lvl w:ilvl="1" w:tplc="04100003">
      <w:start w:val="1"/>
      <w:numFmt w:val="bullet"/>
      <w:lvlText w:val=""/>
      <w:lvlJc w:val="left"/>
      <w:pPr>
        <w:tabs>
          <w:tab w:val="num" w:pos="1440"/>
        </w:tabs>
        <w:ind w:left="1440" w:hanging="360"/>
      </w:pPr>
      <w:rPr>
        <w:rFonts w:ascii="Wingdings" w:hAnsi="Wingdings" w:hint="default"/>
      </w:rPr>
    </w:lvl>
    <w:lvl w:ilvl="2" w:tplc="04100005">
      <w:start w:val="1"/>
      <w:numFmt w:val="decimal"/>
      <w:lvlText w:val="(%3)"/>
      <w:lvlJc w:val="left"/>
      <w:pPr>
        <w:tabs>
          <w:tab w:val="num" w:pos="2340"/>
        </w:tabs>
        <w:ind w:left="2340" w:hanging="360"/>
      </w:pPr>
      <w:rPr>
        <w:rFonts w:hint="default"/>
      </w:rPr>
    </w:lvl>
    <w:lvl w:ilvl="3" w:tplc="04100001">
      <w:start w:val="1"/>
      <w:numFmt w:val="bullet"/>
      <w:lvlText w:val="o"/>
      <w:lvlJc w:val="left"/>
      <w:pPr>
        <w:tabs>
          <w:tab w:val="num" w:pos="2880"/>
        </w:tabs>
        <w:ind w:left="2880" w:hanging="360"/>
      </w:pPr>
      <w:rPr>
        <w:rFonts w:ascii="Courier New" w:hAnsi="Courier New" w:cs="Courier New" w:hint="default"/>
      </w:r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8" w15:restartNumberingAfterBreak="0">
    <w:nsid w:val="26635412"/>
    <w:multiLevelType w:val="singleLevel"/>
    <w:tmpl w:val="1312047C"/>
    <w:lvl w:ilvl="0">
      <w:start w:val="1"/>
      <w:numFmt w:val="decimal"/>
      <w:pStyle w:val="AANumbering"/>
      <w:lvlText w:val="%1."/>
      <w:lvlJc w:val="left"/>
      <w:pPr>
        <w:tabs>
          <w:tab w:val="num" w:pos="283"/>
        </w:tabs>
        <w:ind w:left="283" w:hanging="283"/>
      </w:pPr>
    </w:lvl>
  </w:abstractNum>
  <w:abstractNum w:abstractNumId="19" w15:restartNumberingAfterBreak="0">
    <w:nsid w:val="290907AC"/>
    <w:multiLevelType w:val="singleLevel"/>
    <w:tmpl w:val="FA9CCE42"/>
    <w:lvl w:ilvl="0">
      <w:start w:val="4"/>
      <w:numFmt w:val="lowerLetter"/>
      <w:pStyle w:val="0003bullet"/>
      <w:lvlText w:val="%1)"/>
      <w:lvlJc w:val="left"/>
      <w:pPr>
        <w:tabs>
          <w:tab w:val="num" w:pos="2345"/>
        </w:tabs>
        <w:ind w:left="2345" w:hanging="360"/>
      </w:pPr>
      <w:rPr>
        <w:rFonts w:hint="default"/>
      </w:rPr>
    </w:lvl>
  </w:abstractNum>
  <w:abstractNum w:abstractNumId="20" w15:restartNumberingAfterBreak="0">
    <w:nsid w:val="2BA63EF4"/>
    <w:multiLevelType w:val="multilevel"/>
    <w:tmpl w:val="82A472BA"/>
    <w:lvl w:ilvl="0">
      <w:start w:val="1"/>
      <w:numFmt w:val="decimal"/>
      <w:pStyle w:val="Titolo11ghostg"/>
      <w:lvlText w:val="%1"/>
      <w:lvlJc w:val="left"/>
      <w:pPr>
        <w:tabs>
          <w:tab w:val="num" w:pos="432"/>
        </w:tabs>
        <w:ind w:left="432" w:hanging="432"/>
      </w:pPr>
      <w:rPr>
        <w:rFonts w:hint="default"/>
        <w:sz w:val="28"/>
      </w:rPr>
    </w:lvl>
    <w:lvl w:ilvl="1">
      <w:start w:val="1"/>
      <w:numFmt w:val="decimal"/>
      <w:pStyle w:val="Titolo22headlineh"/>
      <w:lvlText w:val="%1.%2"/>
      <w:lvlJc w:val="left"/>
      <w:pPr>
        <w:tabs>
          <w:tab w:val="num" w:pos="576"/>
        </w:tabs>
        <w:ind w:left="576" w:hanging="576"/>
      </w:pPr>
      <w:rPr>
        <w:rFonts w:hint="default"/>
        <w:sz w:val="26"/>
      </w:rPr>
    </w:lvl>
    <w:lvl w:ilvl="2">
      <w:start w:val="1"/>
      <w:numFmt w:val="decimal"/>
      <w:lvlText w:val="%1.%2.%3"/>
      <w:lvlJc w:val="left"/>
      <w:pPr>
        <w:tabs>
          <w:tab w:val="num" w:pos="720"/>
        </w:tabs>
        <w:ind w:left="720" w:hanging="720"/>
      </w:pPr>
      <w:rPr>
        <w:rFonts w:ascii="Bookman Old Style" w:hAnsi="Bookman Old Style" w:hint="default"/>
        <w:b/>
        <w:i w:val="0"/>
        <w:sz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364"/>
        </w:tabs>
        <w:ind w:left="1008" w:hanging="724"/>
      </w:pPr>
      <w:rPr>
        <w:rFonts w:hint="default"/>
      </w:rPr>
    </w:lvl>
    <w:lvl w:ilvl="5">
      <w:start w:val="1"/>
      <w:numFmt w:val="decimal"/>
      <w:lvlText w:val="%1.%2.%3.%4.%5.%6"/>
      <w:lvlJc w:val="left"/>
      <w:pPr>
        <w:tabs>
          <w:tab w:val="num" w:pos="1724"/>
        </w:tabs>
        <w:ind w:left="1152" w:hanging="868"/>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F807DE4"/>
    <w:multiLevelType w:val="hybridMultilevel"/>
    <w:tmpl w:val="8F2CF818"/>
    <w:lvl w:ilvl="0" w:tplc="92681882">
      <w:start w:val="1"/>
      <w:numFmt w:val="bullet"/>
      <w:lvlText w:val="-"/>
      <w:lvlJc w:val="left"/>
      <w:pPr>
        <w:tabs>
          <w:tab w:val="num" w:pos="1080"/>
        </w:tabs>
        <w:ind w:left="1080" w:hanging="360"/>
      </w:pPr>
      <w:rPr>
        <w:rFonts w:ascii="Times New Roman" w:hAnsi="Times New Roman" w:cs="Times New Roman" w:hint="default"/>
      </w:rPr>
    </w:lvl>
    <w:lvl w:ilvl="1" w:tplc="B50AE98A">
      <w:start w:val="1"/>
      <w:numFmt w:val="bullet"/>
      <w:lvlText w:val=""/>
      <w:lvlJc w:val="left"/>
      <w:pPr>
        <w:tabs>
          <w:tab w:val="num" w:pos="1440"/>
        </w:tabs>
        <w:ind w:left="1440" w:hanging="360"/>
      </w:pPr>
      <w:rPr>
        <w:rFonts w:ascii="Symbol" w:hAnsi="Symbol" w:hint="default"/>
      </w:rPr>
    </w:lvl>
    <w:lvl w:ilvl="2" w:tplc="F55EB14A" w:tentative="1">
      <w:start w:val="1"/>
      <w:numFmt w:val="bullet"/>
      <w:lvlText w:val=""/>
      <w:lvlJc w:val="left"/>
      <w:pPr>
        <w:tabs>
          <w:tab w:val="num" w:pos="2160"/>
        </w:tabs>
        <w:ind w:left="2160" w:hanging="360"/>
      </w:pPr>
      <w:rPr>
        <w:rFonts w:ascii="Wingdings" w:hAnsi="Wingdings" w:hint="default"/>
      </w:rPr>
    </w:lvl>
    <w:lvl w:ilvl="3" w:tplc="159C6E66" w:tentative="1">
      <w:start w:val="1"/>
      <w:numFmt w:val="bullet"/>
      <w:lvlText w:val=""/>
      <w:lvlJc w:val="left"/>
      <w:pPr>
        <w:tabs>
          <w:tab w:val="num" w:pos="2880"/>
        </w:tabs>
        <w:ind w:left="2880" w:hanging="360"/>
      </w:pPr>
      <w:rPr>
        <w:rFonts w:ascii="Symbol" w:hAnsi="Symbol" w:hint="default"/>
      </w:rPr>
    </w:lvl>
    <w:lvl w:ilvl="4" w:tplc="C0A62D1E" w:tentative="1">
      <w:start w:val="1"/>
      <w:numFmt w:val="bullet"/>
      <w:lvlText w:val="o"/>
      <w:lvlJc w:val="left"/>
      <w:pPr>
        <w:tabs>
          <w:tab w:val="num" w:pos="3600"/>
        </w:tabs>
        <w:ind w:left="3600" w:hanging="360"/>
      </w:pPr>
      <w:rPr>
        <w:rFonts w:ascii="Courier New" w:hAnsi="Courier New" w:cs="Arial" w:hint="default"/>
      </w:rPr>
    </w:lvl>
    <w:lvl w:ilvl="5" w:tplc="50B45F5A" w:tentative="1">
      <w:start w:val="1"/>
      <w:numFmt w:val="bullet"/>
      <w:lvlText w:val=""/>
      <w:lvlJc w:val="left"/>
      <w:pPr>
        <w:tabs>
          <w:tab w:val="num" w:pos="4320"/>
        </w:tabs>
        <w:ind w:left="4320" w:hanging="360"/>
      </w:pPr>
      <w:rPr>
        <w:rFonts w:ascii="Wingdings" w:hAnsi="Wingdings" w:hint="default"/>
      </w:rPr>
    </w:lvl>
    <w:lvl w:ilvl="6" w:tplc="63AE8144" w:tentative="1">
      <w:start w:val="1"/>
      <w:numFmt w:val="bullet"/>
      <w:lvlText w:val=""/>
      <w:lvlJc w:val="left"/>
      <w:pPr>
        <w:tabs>
          <w:tab w:val="num" w:pos="5040"/>
        </w:tabs>
        <w:ind w:left="5040" w:hanging="360"/>
      </w:pPr>
      <w:rPr>
        <w:rFonts w:ascii="Symbol" w:hAnsi="Symbol" w:hint="default"/>
      </w:rPr>
    </w:lvl>
    <w:lvl w:ilvl="7" w:tplc="ADC268DE" w:tentative="1">
      <w:start w:val="1"/>
      <w:numFmt w:val="bullet"/>
      <w:lvlText w:val="o"/>
      <w:lvlJc w:val="left"/>
      <w:pPr>
        <w:tabs>
          <w:tab w:val="num" w:pos="5760"/>
        </w:tabs>
        <w:ind w:left="5760" w:hanging="360"/>
      </w:pPr>
      <w:rPr>
        <w:rFonts w:ascii="Courier New" w:hAnsi="Courier New" w:cs="Arial" w:hint="default"/>
      </w:rPr>
    </w:lvl>
    <w:lvl w:ilvl="8" w:tplc="80F0F0E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CA5986"/>
    <w:multiLevelType w:val="hybridMultilevel"/>
    <w:tmpl w:val="A4D8A2D8"/>
    <w:lvl w:ilvl="0" w:tplc="338CF75A">
      <w:start w:val="1"/>
      <w:numFmt w:val="decimal"/>
      <w:lvlText w:val="%1."/>
      <w:lvlJc w:val="left"/>
      <w:pPr>
        <w:ind w:left="786" w:hanging="360"/>
      </w:pPr>
      <w:rPr>
        <w:rFonts w:hint="default"/>
        <w:b w:val="0"/>
        <w:i w:val="0"/>
        <w:color w:val="auto"/>
      </w:rPr>
    </w:lvl>
    <w:lvl w:ilvl="1" w:tplc="B38478D4">
      <w:numFmt w:val="bullet"/>
      <w:lvlText w:val="·"/>
      <w:lvlJc w:val="left"/>
      <w:pPr>
        <w:ind w:left="2149" w:hanging="360"/>
      </w:pPr>
      <w:rPr>
        <w:rFonts w:ascii="Calibri" w:eastAsia="Times New Roman" w:hAnsi="Calibri" w:cs="Calibri"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3" w15:restartNumberingAfterBreak="0">
    <w:nsid w:val="358E4D19"/>
    <w:multiLevelType w:val="hybridMultilevel"/>
    <w:tmpl w:val="F01607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87A6DE2"/>
    <w:multiLevelType w:val="hybridMultilevel"/>
    <w:tmpl w:val="75EEC2C0"/>
    <w:lvl w:ilvl="0" w:tplc="04100015">
      <w:numFmt w:val="bullet"/>
      <w:lvlText w:val="-"/>
      <w:lvlJc w:val="left"/>
      <w:pPr>
        <w:tabs>
          <w:tab w:val="num" w:pos="1080"/>
        </w:tabs>
        <w:ind w:left="1080" w:hanging="360"/>
      </w:pPr>
      <w:rPr>
        <w:rFonts w:ascii="Verdana" w:hAnsi="Verdana" w:cs="Times New Roman" w:hint="default"/>
        <w:sz w:val="24"/>
        <w:szCs w:val="24"/>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3978032C"/>
    <w:multiLevelType w:val="hybridMultilevel"/>
    <w:tmpl w:val="A32C3E98"/>
    <w:lvl w:ilvl="0" w:tplc="837225C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B586034"/>
    <w:multiLevelType w:val="hybridMultilevel"/>
    <w:tmpl w:val="E5CC5806"/>
    <w:lvl w:ilvl="0" w:tplc="41ACD26A">
      <w:start w:val="1"/>
      <w:numFmt w:val="bullet"/>
      <w:pStyle w:val="elencopuntato1"/>
      <w:lvlText w:val=""/>
      <w:lvlJc w:val="left"/>
      <w:pPr>
        <w:tabs>
          <w:tab w:val="num" w:pos="1296"/>
        </w:tabs>
        <w:ind w:left="1296"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pStyle w:val="3livelli"/>
      <w:lvlText w:val=""/>
      <w:lvlJc w:val="left"/>
      <w:pPr>
        <w:tabs>
          <w:tab w:val="num" w:pos="2160"/>
        </w:tabs>
        <w:ind w:left="2160" w:hanging="360"/>
      </w:pPr>
      <w:rPr>
        <w:rFonts w:ascii="Wingdings" w:hAnsi="Wingdings" w:hint="default"/>
      </w:rPr>
    </w:lvl>
    <w:lvl w:ilvl="3" w:tplc="04100001" w:tentative="1">
      <w:start w:val="1"/>
      <w:numFmt w:val="bullet"/>
      <w:pStyle w:val="4livelli"/>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69073D"/>
    <w:multiLevelType w:val="hybridMultilevel"/>
    <w:tmpl w:val="0F68536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3FA15743"/>
    <w:multiLevelType w:val="hybridMultilevel"/>
    <w:tmpl w:val="CF92C9AA"/>
    <w:lvl w:ilvl="0" w:tplc="04090011">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CB6522"/>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2992C5E"/>
    <w:multiLevelType w:val="hybridMultilevel"/>
    <w:tmpl w:val="7E96A01A"/>
    <w:lvl w:ilvl="0" w:tplc="404ABA50">
      <w:start w:val="1"/>
      <w:numFmt w:val="lowerLetter"/>
      <w:pStyle w:val="puntoelencolettere"/>
      <w:lvlText w:val="%1)"/>
      <w:lvlJc w:val="left"/>
      <w:pPr>
        <w:tabs>
          <w:tab w:val="num" w:pos="530"/>
        </w:tabs>
        <w:ind w:left="530" w:hanging="360"/>
      </w:pPr>
      <w:rPr>
        <w:rFonts w:hint="default"/>
      </w:rPr>
    </w:lvl>
    <w:lvl w:ilvl="1" w:tplc="04EC5100" w:tentative="1">
      <w:start w:val="1"/>
      <w:numFmt w:val="lowerLetter"/>
      <w:lvlText w:val="%2."/>
      <w:lvlJc w:val="left"/>
      <w:pPr>
        <w:tabs>
          <w:tab w:val="num" w:pos="2007"/>
        </w:tabs>
        <w:ind w:left="2007" w:hanging="360"/>
      </w:pPr>
    </w:lvl>
    <w:lvl w:ilvl="2" w:tplc="DC30AA6A" w:tentative="1">
      <w:start w:val="1"/>
      <w:numFmt w:val="lowerRoman"/>
      <w:lvlText w:val="%3."/>
      <w:lvlJc w:val="right"/>
      <w:pPr>
        <w:tabs>
          <w:tab w:val="num" w:pos="2727"/>
        </w:tabs>
        <w:ind w:left="2727" w:hanging="180"/>
      </w:pPr>
    </w:lvl>
    <w:lvl w:ilvl="3" w:tplc="3C7821AE" w:tentative="1">
      <w:start w:val="1"/>
      <w:numFmt w:val="decimal"/>
      <w:lvlText w:val="%4."/>
      <w:lvlJc w:val="left"/>
      <w:pPr>
        <w:tabs>
          <w:tab w:val="num" w:pos="3447"/>
        </w:tabs>
        <w:ind w:left="3447" w:hanging="360"/>
      </w:pPr>
    </w:lvl>
    <w:lvl w:ilvl="4" w:tplc="91F4A1E8" w:tentative="1">
      <w:start w:val="1"/>
      <w:numFmt w:val="lowerLetter"/>
      <w:lvlText w:val="%5."/>
      <w:lvlJc w:val="left"/>
      <w:pPr>
        <w:tabs>
          <w:tab w:val="num" w:pos="4167"/>
        </w:tabs>
        <w:ind w:left="4167" w:hanging="360"/>
      </w:pPr>
    </w:lvl>
    <w:lvl w:ilvl="5" w:tplc="D654D328" w:tentative="1">
      <w:start w:val="1"/>
      <w:numFmt w:val="lowerRoman"/>
      <w:lvlText w:val="%6."/>
      <w:lvlJc w:val="right"/>
      <w:pPr>
        <w:tabs>
          <w:tab w:val="num" w:pos="4887"/>
        </w:tabs>
        <w:ind w:left="4887" w:hanging="180"/>
      </w:pPr>
    </w:lvl>
    <w:lvl w:ilvl="6" w:tplc="4BA2D6FC" w:tentative="1">
      <w:start w:val="1"/>
      <w:numFmt w:val="decimal"/>
      <w:lvlText w:val="%7."/>
      <w:lvlJc w:val="left"/>
      <w:pPr>
        <w:tabs>
          <w:tab w:val="num" w:pos="5607"/>
        </w:tabs>
        <w:ind w:left="5607" w:hanging="360"/>
      </w:pPr>
    </w:lvl>
    <w:lvl w:ilvl="7" w:tplc="0ECAAB16" w:tentative="1">
      <w:start w:val="1"/>
      <w:numFmt w:val="lowerLetter"/>
      <w:lvlText w:val="%8."/>
      <w:lvlJc w:val="left"/>
      <w:pPr>
        <w:tabs>
          <w:tab w:val="num" w:pos="6327"/>
        </w:tabs>
        <w:ind w:left="6327" w:hanging="360"/>
      </w:pPr>
    </w:lvl>
    <w:lvl w:ilvl="8" w:tplc="F086C6AC" w:tentative="1">
      <w:start w:val="1"/>
      <w:numFmt w:val="lowerRoman"/>
      <w:lvlText w:val="%9."/>
      <w:lvlJc w:val="right"/>
      <w:pPr>
        <w:tabs>
          <w:tab w:val="num" w:pos="7047"/>
        </w:tabs>
        <w:ind w:left="7047" w:hanging="180"/>
      </w:pPr>
    </w:lvl>
  </w:abstractNum>
  <w:abstractNum w:abstractNumId="31" w15:restartNumberingAfterBreak="0">
    <w:nsid w:val="435D04D9"/>
    <w:multiLevelType w:val="hybridMultilevel"/>
    <w:tmpl w:val="6CBE21FC"/>
    <w:lvl w:ilvl="0" w:tplc="7B805538">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32" w15:restartNumberingAfterBreak="0">
    <w:nsid w:val="49FC1BF7"/>
    <w:multiLevelType w:val="hybridMultilevel"/>
    <w:tmpl w:val="F8AA5826"/>
    <w:lvl w:ilvl="0" w:tplc="04100001">
      <w:start w:val="1"/>
      <w:numFmt w:val="bullet"/>
      <w:pStyle w:val="elenco2"/>
      <w:lvlText w:val="-"/>
      <w:lvlJc w:val="left"/>
      <w:pPr>
        <w:tabs>
          <w:tab w:val="num" w:pos="720"/>
        </w:tabs>
        <w:ind w:left="720" w:hanging="360"/>
      </w:pPr>
      <w:rPr>
        <w:rFonts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B647D47"/>
    <w:multiLevelType w:val="hybridMultilevel"/>
    <w:tmpl w:val="D1924A4A"/>
    <w:lvl w:ilvl="0" w:tplc="837225C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01B7348"/>
    <w:multiLevelType w:val="multilevel"/>
    <w:tmpl w:val="3B9667FC"/>
    <w:lvl w:ilvl="0">
      <w:start w:val="1"/>
      <w:numFmt w:val="decimal"/>
      <w:pStyle w:val="Titolo1rev1"/>
      <w:lvlText w:val="%1"/>
      <w:lvlJc w:val="left"/>
      <w:pPr>
        <w:tabs>
          <w:tab w:val="num" w:pos="1140"/>
        </w:tabs>
        <w:ind w:left="1140" w:hanging="432"/>
      </w:pPr>
      <w:rPr>
        <w:rFonts w:hint="default"/>
      </w:rPr>
    </w:lvl>
    <w:lvl w:ilvl="1">
      <w:start w:val="1"/>
      <w:numFmt w:val="decimal"/>
      <w:pStyle w:val="Titolo2rev1"/>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35" w15:restartNumberingAfterBreak="0">
    <w:nsid w:val="51225DD3"/>
    <w:multiLevelType w:val="hybridMultilevel"/>
    <w:tmpl w:val="E39425BE"/>
    <w:lvl w:ilvl="0" w:tplc="04100003">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2B41D23"/>
    <w:multiLevelType w:val="hybridMultilevel"/>
    <w:tmpl w:val="E592A894"/>
    <w:lvl w:ilvl="0" w:tplc="BF4681DC">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37" w15:restartNumberingAfterBreak="0">
    <w:nsid w:val="58144122"/>
    <w:multiLevelType w:val="multilevel"/>
    <w:tmpl w:val="4CC6D7C0"/>
    <w:lvl w:ilvl="0">
      <w:start w:val="2"/>
      <w:numFmt w:val="decimal"/>
      <w:lvlText w:val="%1."/>
      <w:lvlJc w:val="left"/>
      <w:pPr>
        <w:ind w:left="360" w:hanging="360"/>
      </w:pPr>
      <w:rPr>
        <w:rFonts w:hint="default"/>
      </w:rPr>
    </w:lvl>
    <w:lvl w:ilvl="1">
      <w:start w:val="1"/>
      <w:numFmt w:val="decimal"/>
      <w:lvlText w:val="%1.%2."/>
      <w:lvlJc w:val="left"/>
      <w:pPr>
        <w:ind w:left="3268" w:hanging="432"/>
      </w:pPr>
      <w:rPr>
        <w:rFonts w:hint="default"/>
      </w:rPr>
    </w:lvl>
    <w:lvl w:ilvl="2">
      <w:start w:val="1"/>
      <w:numFmt w:val="decimal"/>
      <w:lvlText w:val="%1.%2.%3."/>
      <w:lvlJc w:val="left"/>
      <w:pPr>
        <w:ind w:left="2631" w:hanging="504"/>
      </w:pPr>
      <w:rPr>
        <w:rFonts w:hint="default"/>
        <w:b/>
      </w:rPr>
    </w:lvl>
    <w:lvl w:ilvl="3">
      <w:start w:val="1"/>
      <w:numFmt w:val="decimal"/>
      <w:lvlText w:val="%1.%2.%3.%4."/>
      <w:lvlJc w:val="left"/>
      <w:pPr>
        <w:ind w:left="648" w:hanging="648"/>
      </w:pPr>
      <w:rPr>
        <w:rFonts w:hint="default"/>
        <w:b/>
        <w:lang w:val="it-I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81E4552"/>
    <w:multiLevelType w:val="hybridMultilevel"/>
    <w:tmpl w:val="194E357C"/>
    <w:lvl w:ilvl="0" w:tplc="837225C8">
      <w:start w:val="1"/>
      <w:numFmt w:val="bullet"/>
      <w:lvlText w:val="­"/>
      <w:lvlJc w:val="left"/>
      <w:pPr>
        <w:ind w:left="862" w:hanging="360"/>
      </w:pPr>
      <w:rPr>
        <w:rFonts w:ascii="Calibri" w:hAnsi="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9" w15:restartNumberingAfterBreak="0">
    <w:nsid w:val="5D2F1F5D"/>
    <w:multiLevelType w:val="hybridMultilevel"/>
    <w:tmpl w:val="2A4ABF02"/>
    <w:lvl w:ilvl="0" w:tplc="837225C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EBB7668"/>
    <w:multiLevelType w:val="hybridMultilevel"/>
    <w:tmpl w:val="95987F68"/>
    <w:lvl w:ilvl="0" w:tplc="FF2CDF28">
      <w:start w:val="1"/>
      <w:numFmt w:val="bullet"/>
      <w:lvlText w:val=""/>
      <w:lvlJc w:val="left"/>
      <w:pPr>
        <w:ind w:left="720" w:hanging="360"/>
      </w:pPr>
      <w:rPr>
        <w:rFonts w:ascii="Symbol" w:hAnsi="Symbol" w:hint="default"/>
      </w:rPr>
    </w:lvl>
    <w:lvl w:ilvl="1" w:tplc="AAD667B4" w:tentative="1">
      <w:start w:val="1"/>
      <w:numFmt w:val="bullet"/>
      <w:lvlText w:val="o"/>
      <w:lvlJc w:val="left"/>
      <w:pPr>
        <w:ind w:left="1440" w:hanging="360"/>
      </w:pPr>
      <w:rPr>
        <w:rFonts w:ascii="Courier New" w:hAnsi="Courier New" w:cs="Courier New" w:hint="default"/>
      </w:rPr>
    </w:lvl>
    <w:lvl w:ilvl="2" w:tplc="F872BB16" w:tentative="1">
      <w:start w:val="1"/>
      <w:numFmt w:val="bullet"/>
      <w:lvlText w:val=""/>
      <w:lvlJc w:val="left"/>
      <w:pPr>
        <w:ind w:left="2160" w:hanging="360"/>
      </w:pPr>
      <w:rPr>
        <w:rFonts w:ascii="Wingdings" w:hAnsi="Wingdings" w:hint="default"/>
      </w:rPr>
    </w:lvl>
    <w:lvl w:ilvl="3" w:tplc="CD026476" w:tentative="1">
      <w:start w:val="1"/>
      <w:numFmt w:val="bullet"/>
      <w:lvlText w:val=""/>
      <w:lvlJc w:val="left"/>
      <w:pPr>
        <w:ind w:left="2880" w:hanging="360"/>
      </w:pPr>
      <w:rPr>
        <w:rFonts w:ascii="Symbol" w:hAnsi="Symbol" w:hint="default"/>
      </w:rPr>
    </w:lvl>
    <w:lvl w:ilvl="4" w:tplc="7FDCBB7C" w:tentative="1">
      <w:start w:val="1"/>
      <w:numFmt w:val="bullet"/>
      <w:lvlText w:val="o"/>
      <w:lvlJc w:val="left"/>
      <w:pPr>
        <w:ind w:left="3600" w:hanging="360"/>
      </w:pPr>
      <w:rPr>
        <w:rFonts w:ascii="Courier New" w:hAnsi="Courier New" w:cs="Courier New" w:hint="default"/>
      </w:rPr>
    </w:lvl>
    <w:lvl w:ilvl="5" w:tplc="1CD6A424" w:tentative="1">
      <w:start w:val="1"/>
      <w:numFmt w:val="bullet"/>
      <w:lvlText w:val=""/>
      <w:lvlJc w:val="left"/>
      <w:pPr>
        <w:ind w:left="4320" w:hanging="360"/>
      </w:pPr>
      <w:rPr>
        <w:rFonts w:ascii="Wingdings" w:hAnsi="Wingdings" w:hint="default"/>
      </w:rPr>
    </w:lvl>
    <w:lvl w:ilvl="6" w:tplc="8F567D3E" w:tentative="1">
      <w:start w:val="1"/>
      <w:numFmt w:val="bullet"/>
      <w:lvlText w:val=""/>
      <w:lvlJc w:val="left"/>
      <w:pPr>
        <w:ind w:left="5040" w:hanging="360"/>
      </w:pPr>
      <w:rPr>
        <w:rFonts w:ascii="Symbol" w:hAnsi="Symbol" w:hint="default"/>
      </w:rPr>
    </w:lvl>
    <w:lvl w:ilvl="7" w:tplc="24E84B72" w:tentative="1">
      <w:start w:val="1"/>
      <w:numFmt w:val="bullet"/>
      <w:lvlText w:val="o"/>
      <w:lvlJc w:val="left"/>
      <w:pPr>
        <w:ind w:left="5760" w:hanging="360"/>
      </w:pPr>
      <w:rPr>
        <w:rFonts w:ascii="Courier New" w:hAnsi="Courier New" w:cs="Courier New" w:hint="default"/>
      </w:rPr>
    </w:lvl>
    <w:lvl w:ilvl="8" w:tplc="A82E7E30" w:tentative="1">
      <w:start w:val="1"/>
      <w:numFmt w:val="bullet"/>
      <w:lvlText w:val=""/>
      <w:lvlJc w:val="left"/>
      <w:pPr>
        <w:ind w:left="6480" w:hanging="360"/>
      </w:pPr>
      <w:rPr>
        <w:rFonts w:ascii="Wingdings" w:hAnsi="Wingdings" w:hint="default"/>
      </w:rPr>
    </w:lvl>
  </w:abstractNum>
  <w:abstractNum w:abstractNumId="41" w15:restartNumberingAfterBreak="0">
    <w:nsid w:val="5F7F655B"/>
    <w:multiLevelType w:val="hybridMultilevel"/>
    <w:tmpl w:val="3522BC82"/>
    <w:lvl w:ilvl="0" w:tplc="04100001">
      <w:start w:val="1"/>
      <w:numFmt w:val="bullet"/>
      <w:lvlText w:val=""/>
      <w:lvlJc w:val="left"/>
      <w:pPr>
        <w:ind w:left="720" w:hanging="360"/>
      </w:pPr>
      <w:rPr>
        <w:rFonts w:ascii="Symbol" w:hAnsi="Symbol" w:hint="default"/>
      </w:rPr>
    </w:lvl>
    <w:lvl w:ilvl="1" w:tplc="CD4468BA">
      <w:start w:val="1"/>
      <w:numFmt w:val="bullet"/>
      <w:lvlText w:val="-"/>
      <w:lvlJc w:val="left"/>
      <w:pPr>
        <w:ind w:left="1440" w:hanging="360"/>
      </w:pPr>
      <w:rPr>
        <w:rFonts w:ascii="Trebuchet MS" w:hAnsi="Trebuchet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0BC6230"/>
    <w:multiLevelType w:val="hybridMultilevel"/>
    <w:tmpl w:val="0F4E6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2FF2985"/>
    <w:multiLevelType w:val="hybridMultilevel"/>
    <w:tmpl w:val="2BCCB4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6563CA9"/>
    <w:multiLevelType w:val="hybridMultilevel"/>
    <w:tmpl w:val="B7A02B9E"/>
    <w:lvl w:ilvl="0" w:tplc="14BCD6E0">
      <w:start w:val="1"/>
      <w:numFmt w:val="bullet"/>
      <w:pStyle w:val="elencopuntato10"/>
      <w:lvlText w:val=""/>
      <w:lvlJc w:val="left"/>
      <w:pPr>
        <w:ind w:left="720" w:hanging="360"/>
      </w:pPr>
      <w:rPr>
        <w:rFonts w:ascii="Symbol" w:hAnsi="Symbol" w:hint="default"/>
      </w:rPr>
    </w:lvl>
    <w:lvl w:ilvl="1" w:tplc="D5EC3822" w:tentative="1">
      <w:start w:val="1"/>
      <w:numFmt w:val="bullet"/>
      <w:lvlText w:val="o"/>
      <w:lvlJc w:val="left"/>
      <w:pPr>
        <w:ind w:left="1440" w:hanging="360"/>
      </w:pPr>
      <w:rPr>
        <w:rFonts w:ascii="Courier New" w:hAnsi="Courier New" w:cs="Courier New" w:hint="default"/>
      </w:rPr>
    </w:lvl>
    <w:lvl w:ilvl="2" w:tplc="CEC29054" w:tentative="1">
      <w:start w:val="1"/>
      <w:numFmt w:val="bullet"/>
      <w:lvlText w:val=""/>
      <w:lvlJc w:val="left"/>
      <w:pPr>
        <w:ind w:left="2160" w:hanging="360"/>
      </w:pPr>
      <w:rPr>
        <w:rFonts w:ascii="Wingdings" w:hAnsi="Wingdings" w:hint="default"/>
      </w:rPr>
    </w:lvl>
    <w:lvl w:ilvl="3" w:tplc="4E08EFAC" w:tentative="1">
      <w:start w:val="1"/>
      <w:numFmt w:val="bullet"/>
      <w:lvlText w:val=""/>
      <w:lvlJc w:val="left"/>
      <w:pPr>
        <w:ind w:left="2880" w:hanging="360"/>
      </w:pPr>
      <w:rPr>
        <w:rFonts w:ascii="Symbol" w:hAnsi="Symbol" w:hint="default"/>
      </w:rPr>
    </w:lvl>
    <w:lvl w:ilvl="4" w:tplc="36FA6C76" w:tentative="1">
      <w:start w:val="1"/>
      <w:numFmt w:val="bullet"/>
      <w:lvlText w:val="o"/>
      <w:lvlJc w:val="left"/>
      <w:pPr>
        <w:ind w:left="3600" w:hanging="360"/>
      </w:pPr>
      <w:rPr>
        <w:rFonts w:ascii="Courier New" w:hAnsi="Courier New" w:cs="Courier New" w:hint="default"/>
      </w:rPr>
    </w:lvl>
    <w:lvl w:ilvl="5" w:tplc="4A227C50" w:tentative="1">
      <w:start w:val="1"/>
      <w:numFmt w:val="bullet"/>
      <w:lvlText w:val=""/>
      <w:lvlJc w:val="left"/>
      <w:pPr>
        <w:ind w:left="4320" w:hanging="360"/>
      </w:pPr>
      <w:rPr>
        <w:rFonts w:ascii="Wingdings" w:hAnsi="Wingdings" w:hint="default"/>
      </w:rPr>
    </w:lvl>
    <w:lvl w:ilvl="6" w:tplc="9FFAAB06" w:tentative="1">
      <w:start w:val="1"/>
      <w:numFmt w:val="bullet"/>
      <w:lvlText w:val=""/>
      <w:lvlJc w:val="left"/>
      <w:pPr>
        <w:ind w:left="5040" w:hanging="360"/>
      </w:pPr>
      <w:rPr>
        <w:rFonts w:ascii="Symbol" w:hAnsi="Symbol" w:hint="default"/>
      </w:rPr>
    </w:lvl>
    <w:lvl w:ilvl="7" w:tplc="9188929A" w:tentative="1">
      <w:start w:val="1"/>
      <w:numFmt w:val="bullet"/>
      <w:lvlText w:val="o"/>
      <w:lvlJc w:val="left"/>
      <w:pPr>
        <w:ind w:left="5760" w:hanging="360"/>
      </w:pPr>
      <w:rPr>
        <w:rFonts w:ascii="Courier New" w:hAnsi="Courier New" w:cs="Courier New" w:hint="default"/>
      </w:rPr>
    </w:lvl>
    <w:lvl w:ilvl="8" w:tplc="A034756A" w:tentative="1">
      <w:start w:val="1"/>
      <w:numFmt w:val="bullet"/>
      <w:lvlText w:val=""/>
      <w:lvlJc w:val="left"/>
      <w:pPr>
        <w:ind w:left="6480" w:hanging="360"/>
      </w:pPr>
      <w:rPr>
        <w:rFonts w:ascii="Wingdings" w:hAnsi="Wingdings" w:hint="default"/>
      </w:rPr>
    </w:lvl>
  </w:abstractNum>
  <w:abstractNum w:abstractNumId="45" w15:restartNumberingAfterBreak="0">
    <w:nsid w:val="66BE4E7B"/>
    <w:multiLevelType w:val="multilevel"/>
    <w:tmpl w:val="D58252BE"/>
    <w:lvl w:ilvl="0">
      <w:start w:val="1"/>
      <w:numFmt w:val="upperLetter"/>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69CA3A29"/>
    <w:multiLevelType w:val="hybridMultilevel"/>
    <w:tmpl w:val="C89A55F2"/>
    <w:lvl w:ilvl="0" w:tplc="27568D98">
      <w:start w:val="1"/>
      <w:numFmt w:val="lowerLetter"/>
      <w:lvlText w:val="%1)"/>
      <w:lvlJc w:val="left"/>
      <w:pPr>
        <w:ind w:left="720" w:hanging="360"/>
      </w:pPr>
    </w:lvl>
    <w:lvl w:ilvl="1" w:tplc="726285C0" w:tentative="1">
      <w:start w:val="1"/>
      <w:numFmt w:val="lowerLetter"/>
      <w:lvlText w:val="%2."/>
      <w:lvlJc w:val="left"/>
      <w:pPr>
        <w:ind w:left="1440" w:hanging="360"/>
      </w:pPr>
    </w:lvl>
    <w:lvl w:ilvl="2" w:tplc="BBB45C84" w:tentative="1">
      <w:start w:val="1"/>
      <w:numFmt w:val="lowerRoman"/>
      <w:lvlText w:val="%3."/>
      <w:lvlJc w:val="right"/>
      <w:pPr>
        <w:ind w:left="2160" w:hanging="180"/>
      </w:pPr>
    </w:lvl>
    <w:lvl w:ilvl="3" w:tplc="CF50DBC6" w:tentative="1">
      <w:start w:val="1"/>
      <w:numFmt w:val="decimal"/>
      <w:lvlText w:val="%4."/>
      <w:lvlJc w:val="left"/>
      <w:pPr>
        <w:ind w:left="2880" w:hanging="360"/>
      </w:pPr>
    </w:lvl>
    <w:lvl w:ilvl="4" w:tplc="D7F6B7B2" w:tentative="1">
      <w:start w:val="1"/>
      <w:numFmt w:val="lowerLetter"/>
      <w:lvlText w:val="%5."/>
      <w:lvlJc w:val="left"/>
      <w:pPr>
        <w:ind w:left="3600" w:hanging="360"/>
      </w:pPr>
    </w:lvl>
    <w:lvl w:ilvl="5" w:tplc="C08EB34A" w:tentative="1">
      <w:start w:val="1"/>
      <w:numFmt w:val="lowerRoman"/>
      <w:lvlText w:val="%6."/>
      <w:lvlJc w:val="right"/>
      <w:pPr>
        <w:ind w:left="4320" w:hanging="180"/>
      </w:pPr>
    </w:lvl>
    <w:lvl w:ilvl="6" w:tplc="C78E13E8" w:tentative="1">
      <w:start w:val="1"/>
      <w:numFmt w:val="decimal"/>
      <w:lvlText w:val="%7."/>
      <w:lvlJc w:val="left"/>
      <w:pPr>
        <w:ind w:left="5040" w:hanging="360"/>
      </w:pPr>
    </w:lvl>
    <w:lvl w:ilvl="7" w:tplc="1C9CEADC" w:tentative="1">
      <w:start w:val="1"/>
      <w:numFmt w:val="lowerLetter"/>
      <w:lvlText w:val="%8."/>
      <w:lvlJc w:val="left"/>
      <w:pPr>
        <w:ind w:left="5760" w:hanging="360"/>
      </w:pPr>
    </w:lvl>
    <w:lvl w:ilvl="8" w:tplc="8B5A9976" w:tentative="1">
      <w:start w:val="1"/>
      <w:numFmt w:val="lowerRoman"/>
      <w:lvlText w:val="%9."/>
      <w:lvlJc w:val="right"/>
      <w:pPr>
        <w:ind w:left="6480" w:hanging="180"/>
      </w:pPr>
    </w:lvl>
  </w:abstractNum>
  <w:abstractNum w:abstractNumId="47" w15:restartNumberingAfterBreak="0">
    <w:nsid w:val="6E8232BD"/>
    <w:multiLevelType w:val="multilevel"/>
    <w:tmpl w:val="466C17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57"/>
        </w:tabs>
        <w:ind w:left="1857" w:hanging="864"/>
      </w:pPr>
      <w:rPr>
        <w:rFonts w:hint="default"/>
      </w:rPr>
    </w:lvl>
    <w:lvl w:ilvl="4">
      <w:start w:val="1"/>
      <w:numFmt w:val="decimal"/>
      <w:lvlText w:val="%1.%2.%3.%4.%5"/>
      <w:lvlJc w:val="left"/>
      <w:pPr>
        <w:tabs>
          <w:tab w:val="num" w:pos="1222"/>
        </w:tabs>
        <w:ind w:left="426" w:hanging="284"/>
      </w:pPr>
      <w:rPr>
        <w:rFonts w:hint="default"/>
      </w:rPr>
    </w:lvl>
    <w:lvl w:ilvl="5">
      <w:start w:val="1"/>
      <w:numFmt w:val="decimal"/>
      <w:pStyle w:val="Titolo6"/>
      <w:lvlText w:val="%1.%2.%3.%4.%5.%6"/>
      <w:lvlJc w:val="left"/>
      <w:pPr>
        <w:tabs>
          <w:tab w:val="num" w:pos="1724"/>
        </w:tabs>
        <w:ind w:left="1152" w:hanging="868"/>
      </w:pPr>
      <w:rPr>
        <w:rFonts w:hint="default"/>
      </w:rPr>
    </w:lvl>
    <w:lvl w:ilvl="6">
      <w:start w:val="1"/>
      <w:numFmt w:val="decimal"/>
      <w:pStyle w:val="Titolo7"/>
      <w:lvlText w:val="%1.%2.%3.%4.%5.%6.%7"/>
      <w:lvlJc w:val="left"/>
      <w:pPr>
        <w:tabs>
          <w:tab w:val="num" w:pos="1438"/>
        </w:tabs>
        <w:ind w:left="1438"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48" w15:restartNumberingAfterBreak="0">
    <w:nsid w:val="6F3800B4"/>
    <w:multiLevelType w:val="hybridMultilevel"/>
    <w:tmpl w:val="5A90C502"/>
    <w:lvl w:ilvl="0" w:tplc="04100001">
      <w:start w:val="1"/>
      <w:numFmt w:val="bullet"/>
      <w:pStyle w:val="Puntoelenco2"/>
      <w:lvlText w:val="-"/>
      <w:lvlJc w:val="left"/>
      <w:pPr>
        <w:tabs>
          <w:tab w:val="num" w:pos="1080"/>
        </w:tabs>
        <w:ind w:left="108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49" w15:restartNumberingAfterBreak="0">
    <w:nsid w:val="7028738F"/>
    <w:multiLevelType w:val="multilevel"/>
    <w:tmpl w:val="C0A4EC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tile4"/>
      <w:lvlText w:val="%1.%2.%3.%4"/>
      <w:lvlJc w:val="left"/>
      <w:pPr>
        <w:tabs>
          <w:tab w:val="num" w:pos="864"/>
        </w:tabs>
        <w:ind w:left="864" w:hanging="864"/>
      </w:pPr>
      <w:rPr>
        <w:rFonts w:hint="default"/>
      </w:rPr>
    </w:lvl>
    <w:lvl w:ilvl="4">
      <w:start w:val="1"/>
      <w:numFmt w:val="decimal"/>
      <w:lvlText w:val="%1.%2.%3.%4.%5"/>
      <w:lvlJc w:val="left"/>
      <w:pPr>
        <w:tabs>
          <w:tab w:val="num" w:pos="1222"/>
        </w:tabs>
        <w:ind w:left="426" w:hanging="284"/>
      </w:pPr>
      <w:rPr>
        <w:rFonts w:hint="default"/>
      </w:rPr>
    </w:lvl>
    <w:lvl w:ilvl="5">
      <w:start w:val="1"/>
      <w:numFmt w:val="decimal"/>
      <w:lvlText w:val="%1.%2.%3.%4.%5.%6"/>
      <w:lvlJc w:val="left"/>
      <w:pPr>
        <w:tabs>
          <w:tab w:val="num" w:pos="1724"/>
        </w:tabs>
        <w:ind w:left="1152" w:hanging="868"/>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16C1D29"/>
    <w:multiLevelType w:val="hybridMultilevel"/>
    <w:tmpl w:val="EEAA92F0"/>
    <w:lvl w:ilvl="0" w:tplc="837225C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1C9062C"/>
    <w:multiLevelType w:val="hybridMultilevel"/>
    <w:tmpl w:val="11786FE0"/>
    <w:lvl w:ilvl="0" w:tplc="837225C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7A6C4B1E"/>
    <w:multiLevelType w:val="hybridMultilevel"/>
    <w:tmpl w:val="ED6619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7F721AE9"/>
    <w:multiLevelType w:val="hybridMultilevel"/>
    <w:tmpl w:val="1A160CE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15"/>
  </w:num>
  <w:num w:numId="4">
    <w:abstractNumId w:val="30"/>
  </w:num>
  <w:num w:numId="5">
    <w:abstractNumId w:val="26"/>
  </w:num>
  <w:num w:numId="6">
    <w:abstractNumId w:val="12"/>
  </w:num>
  <w:num w:numId="7">
    <w:abstractNumId w:val="34"/>
  </w:num>
  <w:num w:numId="8">
    <w:abstractNumId w:val="48"/>
  </w:num>
  <w:num w:numId="9">
    <w:abstractNumId w:val="16"/>
  </w:num>
  <w:num w:numId="10">
    <w:abstractNumId w:val="47"/>
  </w:num>
  <w:num w:numId="11">
    <w:abstractNumId w:val="4"/>
  </w:num>
  <w:num w:numId="12">
    <w:abstractNumId w:val="17"/>
  </w:num>
  <w:num w:numId="13">
    <w:abstractNumId w:val="5"/>
  </w:num>
  <w:num w:numId="14">
    <w:abstractNumId w:val="7"/>
  </w:num>
  <w:num w:numId="15">
    <w:abstractNumId w:val="18"/>
  </w:num>
  <w:num w:numId="16">
    <w:abstractNumId w:val="29"/>
  </w:num>
  <w:num w:numId="17">
    <w:abstractNumId w:val="49"/>
  </w:num>
  <w:num w:numId="18">
    <w:abstractNumId w:val="44"/>
  </w:num>
  <w:num w:numId="19">
    <w:abstractNumId w:val="37"/>
  </w:num>
  <w:num w:numId="20">
    <w:abstractNumId w:val="21"/>
  </w:num>
  <w:num w:numId="21">
    <w:abstractNumId w:val="24"/>
  </w:num>
  <w:num w:numId="22">
    <w:abstractNumId w:val="32"/>
  </w:num>
  <w:num w:numId="23">
    <w:abstractNumId w:val="31"/>
  </w:num>
  <w:num w:numId="24">
    <w:abstractNumId w:val="36"/>
  </w:num>
  <w:num w:numId="25">
    <w:abstractNumId w:val="40"/>
  </w:num>
  <w:num w:numId="26">
    <w:abstractNumId w:val="46"/>
  </w:num>
  <w:num w:numId="27">
    <w:abstractNumId w:val="9"/>
  </w:num>
  <w:num w:numId="28">
    <w:abstractNumId w:val="10"/>
  </w:num>
  <w:num w:numId="29">
    <w:abstractNumId w:val="8"/>
  </w:num>
  <w:num w:numId="30">
    <w:abstractNumId w:val="27"/>
  </w:num>
  <w:num w:numId="31">
    <w:abstractNumId w:val="28"/>
  </w:num>
  <w:num w:numId="32">
    <w:abstractNumId w:val="22"/>
    <w:lvlOverride w:ilvl="0">
      <w:startOverride w:val="1"/>
    </w:lvlOverride>
  </w:num>
  <w:num w:numId="33">
    <w:abstractNumId w:val="23"/>
  </w:num>
  <w:num w:numId="34">
    <w:abstractNumId w:val="45"/>
  </w:num>
  <w:num w:numId="35">
    <w:abstractNumId w:val="1"/>
  </w:num>
  <w:num w:numId="36">
    <w:abstractNumId w:val="2"/>
  </w:num>
  <w:num w:numId="37">
    <w:abstractNumId w:val="6"/>
  </w:num>
  <w:num w:numId="38">
    <w:abstractNumId w:val="41"/>
  </w:num>
  <w:num w:numId="39">
    <w:abstractNumId w:val="53"/>
  </w:num>
  <w:num w:numId="40">
    <w:abstractNumId w:val="43"/>
  </w:num>
  <w:num w:numId="41">
    <w:abstractNumId w:val="35"/>
  </w:num>
  <w:num w:numId="42">
    <w:abstractNumId w:val="14"/>
  </w:num>
  <w:num w:numId="43">
    <w:abstractNumId w:val="39"/>
  </w:num>
  <w:num w:numId="44">
    <w:abstractNumId w:val="38"/>
  </w:num>
  <w:num w:numId="45">
    <w:abstractNumId w:val="13"/>
  </w:num>
  <w:num w:numId="46">
    <w:abstractNumId w:val="51"/>
  </w:num>
  <w:num w:numId="47">
    <w:abstractNumId w:val="25"/>
  </w:num>
  <w:num w:numId="48">
    <w:abstractNumId w:val="11"/>
  </w:num>
  <w:num w:numId="49">
    <w:abstractNumId w:val="42"/>
  </w:num>
  <w:num w:numId="50">
    <w:abstractNumId w:val="37"/>
  </w:num>
  <w:num w:numId="5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4"/>
  </w:num>
  <w:num w:numId="54">
    <w:abstractNumId w:val="4"/>
  </w:num>
  <w:num w:numId="55">
    <w:abstractNumId w:val="50"/>
  </w:num>
  <w:num w:numId="56">
    <w:abstractNumId w:val="52"/>
  </w:num>
  <w:num w:numId="57">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it-IT" w:vendorID="64" w:dllVersion="6" w:nlCheck="1" w:checkStyle="0"/>
  <w:activeWritingStyle w:appName="MSWord" w:lang="en-US" w:vendorID="64" w:dllVersion="6" w:nlCheck="1" w:checkStyle="0"/>
  <w:activeWritingStyle w:appName="MSWord" w:lang="it-IT" w:vendorID="64" w:dllVersion="0" w:nlCheck="1" w:checkStyle="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D85"/>
    <w:rsid w:val="000002FA"/>
    <w:rsid w:val="00000AB2"/>
    <w:rsid w:val="00000F2E"/>
    <w:rsid w:val="000012E0"/>
    <w:rsid w:val="000013A7"/>
    <w:rsid w:val="00001754"/>
    <w:rsid w:val="000019A6"/>
    <w:rsid w:val="000019BC"/>
    <w:rsid w:val="00001A3D"/>
    <w:rsid w:val="00001D4E"/>
    <w:rsid w:val="000020EF"/>
    <w:rsid w:val="000030DB"/>
    <w:rsid w:val="0000378B"/>
    <w:rsid w:val="00003D5F"/>
    <w:rsid w:val="00003F9F"/>
    <w:rsid w:val="0000402A"/>
    <w:rsid w:val="0000453E"/>
    <w:rsid w:val="00004730"/>
    <w:rsid w:val="00004ACA"/>
    <w:rsid w:val="00005648"/>
    <w:rsid w:val="00005F6F"/>
    <w:rsid w:val="0000658D"/>
    <w:rsid w:val="0000667F"/>
    <w:rsid w:val="0000698C"/>
    <w:rsid w:val="00007346"/>
    <w:rsid w:val="000077F7"/>
    <w:rsid w:val="0001060C"/>
    <w:rsid w:val="000108FF"/>
    <w:rsid w:val="00010C1B"/>
    <w:rsid w:val="00011557"/>
    <w:rsid w:val="000123D1"/>
    <w:rsid w:val="000126DF"/>
    <w:rsid w:val="00013B49"/>
    <w:rsid w:val="00013C8D"/>
    <w:rsid w:val="0001423C"/>
    <w:rsid w:val="000144C4"/>
    <w:rsid w:val="00014D3B"/>
    <w:rsid w:val="00015C1B"/>
    <w:rsid w:val="00016162"/>
    <w:rsid w:val="000162BA"/>
    <w:rsid w:val="0002037C"/>
    <w:rsid w:val="000206F4"/>
    <w:rsid w:val="00020BF4"/>
    <w:rsid w:val="00022540"/>
    <w:rsid w:val="00023268"/>
    <w:rsid w:val="000232ED"/>
    <w:rsid w:val="00023394"/>
    <w:rsid w:val="0002343F"/>
    <w:rsid w:val="0002400C"/>
    <w:rsid w:val="00024478"/>
    <w:rsid w:val="000246C4"/>
    <w:rsid w:val="0002480C"/>
    <w:rsid w:val="00024DCE"/>
    <w:rsid w:val="00025041"/>
    <w:rsid w:val="000254BD"/>
    <w:rsid w:val="00025F09"/>
    <w:rsid w:val="000264DA"/>
    <w:rsid w:val="00026FEA"/>
    <w:rsid w:val="00027631"/>
    <w:rsid w:val="00027E66"/>
    <w:rsid w:val="000300C0"/>
    <w:rsid w:val="00030165"/>
    <w:rsid w:val="00030343"/>
    <w:rsid w:val="000324E1"/>
    <w:rsid w:val="00032844"/>
    <w:rsid w:val="000328B9"/>
    <w:rsid w:val="00033745"/>
    <w:rsid w:val="00033814"/>
    <w:rsid w:val="00033D5B"/>
    <w:rsid w:val="0003464E"/>
    <w:rsid w:val="00035726"/>
    <w:rsid w:val="00035DCD"/>
    <w:rsid w:val="0003619B"/>
    <w:rsid w:val="000364C1"/>
    <w:rsid w:val="000368AF"/>
    <w:rsid w:val="00036D87"/>
    <w:rsid w:val="0003788A"/>
    <w:rsid w:val="00037F43"/>
    <w:rsid w:val="0004086A"/>
    <w:rsid w:val="000412F0"/>
    <w:rsid w:val="00041668"/>
    <w:rsid w:val="0004281F"/>
    <w:rsid w:val="0004292E"/>
    <w:rsid w:val="000429FB"/>
    <w:rsid w:val="00042E27"/>
    <w:rsid w:val="0004312C"/>
    <w:rsid w:val="00043740"/>
    <w:rsid w:val="00043BC7"/>
    <w:rsid w:val="00043D01"/>
    <w:rsid w:val="0004410C"/>
    <w:rsid w:val="000444C0"/>
    <w:rsid w:val="00044A82"/>
    <w:rsid w:val="00045252"/>
    <w:rsid w:val="000456CE"/>
    <w:rsid w:val="00045814"/>
    <w:rsid w:val="00045AD1"/>
    <w:rsid w:val="00046220"/>
    <w:rsid w:val="000464E5"/>
    <w:rsid w:val="00046E28"/>
    <w:rsid w:val="00047203"/>
    <w:rsid w:val="000479CF"/>
    <w:rsid w:val="00047A7B"/>
    <w:rsid w:val="00051BF9"/>
    <w:rsid w:val="00052508"/>
    <w:rsid w:val="00052BAC"/>
    <w:rsid w:val="00053032"/>
    <w:rsid w:val="0005412B"/>
    <w:rsid w:val="00054DA0"/>
    <w:rsid w:val="000550D0"/>
    <w:rsid w:val="00057AD8"/>
    <w:rsid w:val="00057C37"/>
    <w:rsid w:val="00057FD0"/>
    <w:rsid w:val="00060105"/>
    <w:rsid w:val="00060301"/>
    <w:rsid w:val="0006074C"/>
    <w:rsid w:val="00062024"/>
    <w:rsid w:val="000620FD"/>
    <w:rsid w:val="00062464"/>
    <w:rsid w:val="000632A7"/>
    <w:rsid w:val="000632B1"/>
    <w:rsid w:val="00063730"/>
    <w:rsid w:val="00063C68"/>
    <w:rsid w:val="00063FC9"/>
    <w:rsid w:val="00064538"/>
    <w:rsid w:val="00065ED2"/>
    <w:rsid w:val="00066261"/>
    <w:rsid w:val="00066893"/>
    <w:rsid w:val="00067719"/>
    <w:rsid w:val="000679C5"/>
    <w:rsid w:val="00067AB6"/>
    <w:rsid w:val="0007005E"/>
    <w:rsid w:val="0007148A"/>
    <w:rsid w:val="0007187C"/>
    <w:rsid w:val="00072479"/>
    <w:rsid w:val="00073078"/>
    <w:rsid w:val="00074E88"/>
    <w:rsid w:val="000758D2"/>
    <w:rsid w:val="00075AD7"/>
    <w:rsid w:val="00076675"/>
    <w:rsid w:val="00076CDF"/>
    <w:rsid w:val="00077CB4"/>
    <w:rsid w:val="00077EF4"/>
    <w:rsid w:val="000805A6"/>
    <w:rsid w:val="00080687"/>
    <w:rsid w:val="00080B49"/>
    <w:rsid w:val="00080D98"/>
    <w:rsid w:val="00080F5E"/>
    <w:rsid w:val="000818DB"/>
    <w:rsid w:val="00081F19"/>
    <w:rsid w:val="000823AD"/>
    <w:rsid w:val="000823C2"/>
    <w:rsid w:val="00082C80"/>
    <w:rsid w:val="00084142"/>
    <w:rsid w:val="000847BC"/>
    <w:rsid w:val="00084BE3"/>
    <w:rsid w:val="00084CC9"/>
    <w:rsid w:val="00085BD7"/>
    <w:rsid w:val="00085CCE"/>
    <w:rsid w:val="000860EA"/>
    <w:rsid w:val="000861C6"/>
    <w:rsid w:val="0008626E"/>
    <w:rsid w:val="00087139"/>
    <w:rsid w:val="00087552"/>
    <w:rsid w:val="00087CFB"/>
    <w:rsid w:val="00087D0B"/>
    <w:rsid w:val="000905D5"/>
    <w:rsid w:val="000907CB"/>
    <w:rsid w:val="000908FE"/>
    <w:rsid w:val="00090D35"/>
    <w:rsid w:val="0009343A"/>
    <w:rsid w:val="00093A6F"/>
    <w:rsid w:val="00094B5E"/>
    <w:rsid w:val="00096222"/>
    <w:rsid w:val="00097D12"/>
    <w:rsid w:val="00097EA2"/>
    <w:rsid w:val="00097F71"/>
    <w:rsid w:val="000A01C6"/>
    <w:rsid w:val="000A0445"/>
    <w:rsid w:val="000A0818"/>
    <w:rsid w:val="000A10E3"/>
    <w:rsid w:val="000A1118"/>
    <w:rsid w:val="000A176A"/>
    <w:rsid w:val="000A198C"/>
    <w:rsid w:val="000A22AE"/>
    <w:rsid w:val="000A250B"/>
    <w:rsid w:val="000A27D6"/>
    <w:rsid w:val="000A3651"/>
    <w:rsid w:val="000A409D"/>
    <w:rsid w:val="000A41F9"/>
    <w:rsid w:val="000A4521"/>
    <w:rsid w:val="000A4D76"/>
    <w:rsid w:val="000A63DA"/>
    <w:rsid w:val="000A6C8E"/>
    <w:rsid w:val="000A6FE2"/>
    <w:rsid w:val="000A733E"/>
    <w:rsid w:val="000A76D4"/>
    <w:rsid w:val="000B215F"/>
    <w:rsid w:val="000B25CE"/>
    <w:rsid w:val="000B2952"/>
    <w:rsid w:val="000B2CBF"/>
    <w:rsid w:val="000B30EB"/>
    <w:rsid w:val="000B3439"/>
    <w:rsid w:val="000B34B6"/>
    <w:rsid w:val="000B3A59"/>
    <w:rsid w:val="000B3A8A"/>
    <w:rsid w:val="000B4696"/>
    <w:rsid w:val="000B475C"/>
    <w:rsid w:val="000B591A"/>
    <w:rsid w:val="000B5C5B"/>
    <w:rsid w:val="000B6939"/>
    <w:rsid w:val="000B6AD4"/>
    <w:rsid w:val="000B74B8"/>
    <w:rsid w:val="000B76C5"/>
    <w:rsid w:val="000C0472"/>
    <w:rsid w:val="000C0881"/>
    <w:rsid w:val="000C0936"/>
    <w:rsid w:val="000C1038"/>
    <w:rsid w:val="000C11E1"/>
    <w:rsid w:val="000C15E5"/>
    <w:rsid w:val="000C1CC4"/>
    <w:rsid w:val="000C2CEE"/>
    <w:rsid w:val="000C3A2A"/>
    <w:rsid w:val="000C3CEF"/>
    <w:rsid w:val="000C43B8"/>
    <w:rsid w:val="000C4414"/>
    <w:rsid w:val="000C5CA0"/>
    <w:rsid w:val="000C7077"/>
    <w:rsid w:val="000C7949"/>
    <w:rsid w:val="000D18AF"/>
    <w:rsid w:val="000D1B67"/>
    <w:rsid w:val="000D1C7D"/>
    <w:rsid w:val="000D2A51"/>
    <w:rsid w:val="000D30E8"/>
    <w:rsid w:val="000D35C7"/>
    <w:rsid w:val="000D375D"/>
    <w:rsid w:val="000D3F8D"/>
    <w:rsid w:val="000D4217"/>
    <w:rsid w:val="000D466C"/>
    <w:rsid w:val="000D5165"/>
    <w:rsid w:val="000D54A4"/>
    <w:rsid w:val="000D601B"/>
    <w:rsid w:val="000D6159"/>
    <w:rsid w:val="000D6411"/>
    <w:rsid w:val="000D6FDD"/>
    <w:rsid w:val="000E08C5"/>
    <w:rsid w:val="000E1254"/>
    <w:rsid w:val="000E1CFA"/>
    <w:rsid w:val="000E1D57"/>
    <w:rsid w:val="000E2256"/>
    <w:rsid w:val="000E22F4"/>
    <w:rsid w:val="000E2C97"/>
    <w:rsid w:val="000E2CD0"/>
    <w:rsid w:val="000E3210"/>
    <w:rsid w:val="000E3523"/>
    <w:rsid w:val="000E3669"/>
    <w:rsid w:val="000E36A5"/>
    <w:rsid w:val="000E3737"/>
    <w:rsid w:val="000E3E3C"/>
    <w:rsid w:val="000E4447"/>
    <w:rsid w:val="000E4965"/>
    <w:rsid w:val="000E588D"/>
    <w:rsid w:val="000E5978"/>
    <w:rsid w:val="000E672E"/>
    <w:rsid w:val="000E683C"/>
    <w:rsid w:val="000E7027"/>
    <w:rsid w:val="000E70AE"/>
    <w:rsid w:val="000E7567"/>
    <w:rsid w:val="000E7FA8"/>
    <w:rsid w:val="000F2274"/>
    <w:rsid w:val="000F2A6B"/>
    <w:rsid w:val="000F4169"/>
    <w:rsid w:val="000F418C"/>
    <w:rsid w:val="000F4448"/>
    <w:rsid w:val="000F5562"/>
    <w:rsid w:val="000F6686"/>
    <w:rsid w:val="000F66E3"/>
    <w:rsid w:val="000F7072"/>
    <w:rsid w:val="000F7CF5"/>
    <w:rsid w:val="000F7D91"/>
    <w:rsid w:val="00100697"/>
    <w:rsid w:val="00100A8A"/>
    <w:rsid w:val="00100D19"/>
    <w:rsid w:val="00101E64"/>
    <w:rsid w:val="001020D6"/>
    <w:rsid w:val="0010284F"/>
    <w:rsid w:val="00102F99"/>
    <w:rsid w:val="00103A4A"/>
    <w:rsid w:val="00103D11"/>
    <w:rsid w:val="00104A8E"/>
    <w:rsid w:val="00104B2B"/>
    <w:rsid w:val="001050FE"/>
    <w:rsid w:val="00105341"/>
    <w:rsid w:val="0010534F"/>
    <w:rsid w:val="00105563"/>
    <w:rsid w:val="001060D8"/>
    <w:rsid w:val="00106141"/>
    <w:rsid w:val="001068A1"/>
    <w:rsid w:val="001069DA"/>
    <w:rsid w:val="00106F95"/>
    <w:rsid w:val="001074EB"/>
    <w:rsid w:val="0011148A"/>
    <w:rsid w:val="00111A67"/>
    <w:rsid w:val="00111E21"/>
    <w:rsid w:val="001127B5"/>
    <w:rsid w:val="00112A4F"/>
    <w:rsid w:val="001138C7"/>
    <w:rsid w:val="001140D3"/>
    <w:rsid w:val="00114B27"/>
    <w:rsid w:val="00115C9B"/>
    <w:rsid w:val="00115CCF"/>
    <w:rsid w:val="001165D3"/>
    <w:rsid w:val="00116A79"/>
    <w:rsid w:val="00116D5B"/>
    <w:rsid w:val="00116E0C"/>
    <w:rsid w:val="001171C6"/>
    <w:rsid w:val="0011765A"/>
    <w:rsid w:val="00117823"/>
    <w:rsid w:val="00117AB3"/>
    <w:rsid w:val="00117C76"/>
    <w:rsid w:val="001201AB"/>
    <w:rsid w:val="00120CFC"/>
    <w:rsid w:val="00120E43"/>
    <w:rsid w:val="001211AD"/>
    <w:rsid w:val="001219F5"/>
    <w:rsid w:val="00121E9C"/>
    <w:rsid w:val="0012222A"/>
    <w:rsid w:val="00122931"/>
    <w:rsid w:val="001238D4"/>
    <w:rsid w:val="001239E7"/>
    <w:rsid w:val="00123C65"/>
    <w:rsid w:val="00123E48"/>
    <w:rsid w:val="00123EA8"/>
    <w:rsid w:val="001241AF"/>
    <w:rsid w:val="00124A50"/>
    <w:rsid w:val="00124FE0"/>
    <w:rsid w:val="001250BC"/>
    <w:rsid w:val="001259AD"/>
    <w:rsid w:val="00125CA7"/>
    <w:rsid w:val="001261E0"/>
    <w:rsid w:val="00127298"/>
    <w:rsid w:val="001279DF"/>
    <w:rsid w:val="00127EF9"/>
    <w:rsid w:val="00130199"/>
    <w:rsid w:val="00131E80"/>
    <w:rsid w:val="00133890"/>
    <w:rsid w:val="00133A9A"/>
    <w:rsid w:val="00133C3D"/>
    <w:rsid w:val="0013427B"/>
    <w:rsid w:val="00134445"/>
    <w:rsid w:val="00135BBF"/>
    <w:rsid w:val="00135D26"/>
    <w:rsid w:val="00135E28"/>
    <w:rsid w:val="00136079"/>
    <w:rsid w:val="001365A8"/>
    <w:rsid w:val="00136E83"/>
    <w:rsid w:val="00140C26"/>
    <w:rsid w:val="00140E2A"/>
    <w:rsid w:val="00141153"/>
    <w:rsid w:val="001412F8"/>
    <w:rsid w:val="00141525"/>
    <w:rsid w:val="00141944"/>
    <w:rsid w:val="001419BF"/>
    <w:rsid w:val="00141E87"/>
    <w:rsid w:val="001427E9"/>
    <w:rsid w:val="00142B5A"/>
    <w:rsid w:val="00142B94"/>
    <w:rsid w:val="00143B3C"/>
    <w:rsid w:val="00143EFC"/>
    <w:rsid w:val="00145041"/>
    <w:rsid w:val="0014520F"/>
    <w:rsid w:val="00145F68"/>
    <w:rsid w:val="00146B83"/>
    <w:rsid w:val="00146E61"/>
    <w:rsid w:val="00146F67"/>
    <w:rsid w:val="00147A43"/>
    <w:rsid w:val="00147B21"/>
    <w:rsid w:val="0015094E"/>
    <w:rsid w:val="00150C23"/>
    <w:rsid w:val="00151457"/>
    <w:rsid w:val="001518C2"/>
    <w:rsid w:val="00151BF2"/>
    <w:rsid w:val="00151C29"/>
    <w:rsid w:val="00152ADF"/>
    <w:rsid w:val="0015380A"/>
    <w:rsid w:val="001539B9"/>
    <w:rsid w:val="00153C26"/>
    <w:rsid w:val="001546CB"/>
    <w:rsid w:val="0015487D"/>
    <w:rsid w:val="00154933"/>
    <w:rsid w:val="00154E4B"/>
    <w:rsid w:val="00155BA5"/>
    <w:rsid w:val="0015639F"/>
    <w:rsid w:val="001565E4"/>
    <w:rsid w:val="00157724"/>
    <w:rsid w:val="00157BED"/>
    <w:rsid w:val="00157C39"/>
    <w:rsid w:val="00160D06"/>
    <w:rsid w:val="0016136F"/>
    <w:rsid w:val="001616C6"/>
    <w:rsid w:val="00162449"/>
    <w:rsid w:val="00163289"/>
    <w:rsid w:val="0016365D"/>
    <w:rsid w:val="001639C2"/>
    <w:rsid w:val="00163D83"/>
    <w:rsid w:val="001654C0"/>
    <w:rsid w:val="0016669A"/>
    <w:rsid w:val="0016696A"/>
    <w:rsid w:val="00167EF4"/>
    <w:rsid w:val="00167F92"/>
    <w:rsid w:val="001704A1"/>
    <w:rsid w:val="00170505"/>
    <w:rsid w:val="00170DCA"/>
    <w:rsid w:val="00170F44"/>
    <w:rsid w:val="001718E6"/>
    <w:rsid w:val="00171C96"/>
    <w:rsid w:val="0017207D"/>
    <w:rsid w:val="0017214E"/>
    <w:rsid w:val="00172BEB"/>
    <w:rsid w:val="0017390E"/>
    <w:rsid w:val="00173A6C"/>
    <w:rsid w:val="00173C8D"/>
    <w:rsid w:val="00174081"/>
    <w:rsid w:val="00174DD6"/>
    <w:rsid w:val="00175D16"/>
    <w:rsid w:val="00175D42"/>
    <w:rsid w:val="00175F3D"/>
    <w:rsid w:val="00176E62"/>
    <w:rsid w:val="00177510"/>
    <w:rsid w:val="00177CEB"/>
    <w:rsid w:val="0018038B"/>
    <w:rsid w:val="00180C0B"/>
    <w:rsid w:val="00181407"/>
    <w:rsid w:val="0018171D"/>
    <w:rsid w:val="00181B1D"/>
    <w:rsid w:val="00181B5A"/>
    <w:rsid w:val="00182381"/>
    <w:rsid w:val="00182490"/>
    <w:rsid w:val="00182AD8"/>
    <w:rsid w:val="00182CF9"/>
    <w:rsid w:val="00182DA6"/>
    <w:rsid w:val="00183471"/>
    <w:rsid w:val="00183722"/>
    <w:rsid w:val="00184D95"/>
    <w:rsid w:val="0018504F"/>
    <w:rsid w:val="0018546F"/>
    <w:rsid w:val="001858F9"/>
    <w:rsid w:val="00186084"/>
    <w:rsid w:val="0018672F"/>
    <w:rsid w:val="00187061"/>
    <w:rsid w:val="00187C0B"/>
    <w:rsid w:val="00187D48"/>
    <w:rsid w:val="00187DB3"/>
    <w:rsid w:val="00187FDB"/>
    <w:rsid w:val="001902B7"/>
    <w:rsid w:val="00190D15"/>
    <w:rsid w:val="00190D20"/>
    <w:rsid w:val="001910BF"/>
    <w:rsid w:val="00191905"/>
    <w:rsid w:val="00191FB1"/>
    <w:rsid w:val="00192243"/>
    <w:rsid w:val="001922E9"/>
    <w:rsid w:val="00192482"/>
    <w:rsid w:val="001927FF"/>
    <w:rsid w:val="0019300C"/>
    <w:rsid w:val="001931C2"/>
    <w:rsid w:val="00193305"/>
    <w:rsid w:val="001933F1"/>
    <w:rsid w:val="0019351D"/>
    <w:rsid w:val="00195316"/>
    <w:rsid w:val="00196A5B"/>
    <w:rsid w:val="00196EF2"/>
    <w:rsid w:val="0019761F"/>
    <w:rsid w:val="00197D89"/>
    <w:rsid w:val="001A00D4"/>
    <w:rsid w:val="001A1903"/>
    <w:rsid w:val="001A1ABD"/>
    <w:rsid w:val="001A1CB9"/>
    <w:rsid w:val="001A1D42"/>
    <w:rsid w:val="001A216B"/>
    <w:rsid w:val="001A22A2"/>
    <w:rsid w:val="001A28F8"/>
    <w:rsid w:val="001A293F"/>
    <w:rsid w:val="001A294B"/>
    <w:rsid w:val="001A2B08"/>
    <w:rsid w:val="001A2C8E"/>
    <w:rsid w:val="001A3258"/>
    <w:rsid w:val="001A3F69"/>
    <w:rsid w:val="001A3FAE"/>
    <w:rsid w:val="001A4E19"/>
    <w:rsid w:val="001A5297"/>
    <w:rsid w:val="001A5F04"/>
    <w:rsid w:val="001A65F7"/>
    <w:rsid w:val="001A672A"/>
    <w:rsid w:val="001A6B03"/>
    <w:rsid w:val="001A6B95"/>
    <w:rsid w:val="001A6F23"/>
    <w:rsid w:val="001A7069"/>
    <w:rsid w:val="001A70F4"/>
    <w:rsid w:val="001A7131"/>
    <w:rsid w:val="001A743A"/>
    <w:rsid w:val="001A7733"/>
    <w:rsid w:val="001A7DFA"/>
    <w:rsid w:val="001B0791"/>
    <w:rsid w:val="001B13C4"/>
    <w:rsid w:val="001B1488"/>
    <w:rsid w:val="001B206E"/>
    <w:rsid w:val="001B31C1"/>
    <w:rsid w:val="001B3B1C"/>
    <w:rsid w:val="001B3BC9"/>
    <w:rsid w:val="001B43A6"/>
    <w:rsid w:val="001B449F"/>
    <w:rsid w:val="001B4CAD"/>
    <w:rsid w:val="001B555F"/>
    <w:rsid w:val="001B6B01"/>
    <w:rsid w:val="001B6C9C"/>
    <w:rsid w:val="001B7156"/>
    <w:rsid w:val="001B7947"/>
    <w:rsid w:val="001B796D"/>
    <w:rsid w:val="001B7C4C"/>
    <w:rsid w:val="001C0AB1"/>
    <w:rsid w:val="001C0BDF"/>
    <w:rsid w:val="001C0DC1"/>
    <w:rsid w:val="001C1C78"/>
    <w:rsid w:val="001C1DFF"/>
    <w:rsid w:val="001C362E"/>
    <w:rsid w:val="001C3EFD"/>
    <w:rsid w:val="001C473D"/>
    <w:rsid w:val="001C57BD"/>
    <w:rsid w:val="001C5C62"/>
    <w:rsid w:val="001C6405"/>
    <w:rsid w:val="001C6743"/>
    <w:rsid w:val="001C67BF"/>
    <w:rsid w:val="001C6DEB"/>
    <w:rsid w:val="001C6E8F"/>
    <w:rsid w:val="001C74BF"/>
    <w:rsid w:val="001D03BF"/>
    <w:rsid w:val="001D05E8"/>
    <w:rsid w:val="001D0A25"/>
    <w:rsid w:val="001D1E8B"/>
    <w:rsid w:val="001D2669"/>
    <w:rsid w:val="001D2CA7"/>
    <w:rsid w:val="001D3175"/>
    <w:rsid w:val="001D3A57"/>
    <w:rsid w:val="001D408B"/>
    <w:rsid w:val="001D4463"/>
    <w:rsid w:val="001D4805"/>
    <w:rsid w:val="001D53C5"/>
    <w:rsid w:val="001D559C"/>
    <w:rsid w:val="001D5D6F"/>
    <w:rsid w:val="001D6A6A"/>
    <w:rsid w:val="001D75E7"/>
    <w:rsid w:val="001D7E13"/>
    <w:rsid w:val="001D7E6F"/>
    <w:rsid w:val="001E006C"/>
    <w:rsid w:val="001E149C"/>
    <w:rsid w:val="001E1A29"/>
    <w:rsid w:val="001E1B96"/>
    <w:rsid w:val="001E2048"/>
    <w:rsid w:val="001E23D6"/>
    <w:rsid w:val="001E2555"/>
    <w:rsid w:val="001E2565"/>
    <w:rsid w:val="001E2704"/>
    <w:rsid w:val="001E2DE5"/>
    <w:rsid w:val="001E35EF"/>
    <w:rsid w:val="001E3A32"/>
    <w:rsid w:val="001E4BED"/>
    <w:rsid w:val="001E4E7A"/>
    <w:rsid w:val="001E572C"/>
    <w:rsid w:val="001E60C1"/>
    <w:rsid w:val="001E6507"/>
    <w:rsid w:val="001E6797"/>
    <w:rsid w:val="001E6A69"/>
    <w:rsid w:val="001E7F5C"/>
    <w:rsid w:val="001F088F"/>
    <w:rsid w:val="001F0A15"/>
    <w:rsid w:val="001F0CDD"/>
    <w:rsid w:val="001F12AB"/>
    <w:rsid w:val="001F189C"/>
    <w:rsid w:val="001F3998"/>
    <w:rsid w:val="001F3ADF"/>
    <w:rsid w:val="001F476F"/>
    <w:rsid w:val="001F4842"/>
    <w:rsid w:val="001F4D64"/>
    <w:rsid w:val="001F5A1E"/>
    <w:rsid w:val="001F5BF3"/>
    <w:rsid w:val="001F6383"/>
    <w:rsid w:val="001F72DF"/>
    <w:rsid w:val="001F74F6"/>
    <w:rsid w:val="001F7840"/>
    <w:rsid w:val="00200735"/>
    <w:rsid w:val="00200B4C"/>
    <w:rsid w:val="00200CF5"/>
    <w:rsid w:val="002015BD"/>
    <w:rsid w:val="0020187A"/>
    <w:rsid w:val="00201B9C"/>
    <w:rsid w:val="00202636"/>
    <w:rsid w:val="00202638"/>
    <w:rsid w:val="00202ABD"/>
    <w:rsid w:val="002032F8"/>
    <w:rsid w:val="0020347B"/>
    <w:rsid w:val="0020348D"/>
    <w:rsid w:val="0020388B"/>
    <w:rsid w:val="0020481E"/>
    <w:rsid w:val="00205168"/>
    <w:rsid w:val="00205550"/>
    <w:rsid w:val="00205567"/>
    <w:rsid w:val="00205D38"/>
    <w:rsid w:val="00205EC1"/>
    <w:rsid w:val="00205F18"/>
    <w:rsid w:val="002063BD"/>
    <w:rsid w:val="00206E8F"/>
    <w:rsid w:val="0020705A"/>
    <w:rsid w:val="00207A72"/>
    <w:rsid w:val="00207B8B"/>
    <w:rsid w:val="002107B0"/>
    <w:rsid w:val="002107E2"/>
    <w:rsid w:val="00210ABD"/>
    <w:rsid w:val="0021247C"/>
    <w:rsid w:val="002125BE"/>
    <w:rsid w:val="00213499"/>
    <w:rsid w:val="00213930"/>
    <w:rsid w:val="00214E7B"/>
    <w:rsid w:val="00215131"/>
    <w:rsid w:val="00216C48"/>
    <w:rsid w:val="00217272"/>
    <w:rsid w:val="0021762C"/>
    <w:rsid w:val="002178A7"/>
    <w:rsid w:val="00217C8F"/>
    <w:rsid w:val="0022061F"/>
    <w:rsid w:val="002214FE"/>
    <w:rsid w:val="00221532"/>
    <w:rsid w:val="00221888"/>
    <w:rsid w:val="00221EAD"/>
    <w:rsid w:val="00222531"/>
    <w:rsid w:val="002229C9"/>
    <w:rsid w:val="00222A53"/>
    <w:rsid w:val="002231CF"/>
    <w:rsid w:val="00223623"/>
    <w:rsid w:val="00223750"/>
    <w:rsid w:val="00223EEB"/>
    <w:rsid w:val="00224DA4"/>
    <w:rsid w:val="002255C9"/>
    <w:rsid w:val="00225620"/>
    <w:rsid w:val="00225F0F"/>
    <w:rsid w:val="00227660"/>
    <w:rsid w:val="00227931"/>
    <w:rsid w:val="00233340"/>
    <w:rsid w:val="00233449"/>
    <w:rsid w:val="00233EAF"/>
    <w:rsid w:val="00234D43"/>
    <w:rsid w:val="002352B7"/>
    <w:rsid w:val="0023674F"/>
    <w:rsid w:val="00236BBD"/>
    <w:rsid w:val="00236C3C"/>
    <w:rsid w:val="0023721E"/>
    <w:rsid w:val="00237899"/>
    <w:rsid w:val="00237C12"/>
    <w:rsid w:val="00237DE8"/>
    <w:rsid w:val="002408DA"/>
    <w:rsid w:val="00240D91"/>
    <w:rsid w:val="00240DD5"/>
    <w:rsid w:val="002411F1"/>
    <w:rsid w:val="002413BF"/>
    <w:rsid w:val="00241F5B"/>
    <w:rsid w:val="00242120"/>
    <w:rsid w:val="00242FBF"/>
    <w:rsid w:val="002438AF"/>
    <w:rsid w:val="00243BFF"/>
    <w:rsid w:val="0024402D"/>
    <w:rsid w:val="0024449A"/>
    <w:rsid w:val="00244B40"/>
    <w:rsid w:val="00244C20"/>
    <w:rsid w:val="00244CC7"/>
    <w:rsid w:val="002453B2"/>
    <w:rsid w:val="00245585"/>
    <w:rsid w:val="00245895"/>
    <w:rsid w:val="00245ED7"/>
    <w:rsid w:val="00246106"/>
    <w:rsid w:val="002479DF"/>
    <w:rsid w:val="00250030"/>
    <w:rsid w:val="002500BC"/>
    <w:rsid w:val="002502C3"/>
    <w:rsid w:val="00250310"/>
    <w:rsid w:val="002516BC"/>
    <w:rsid w:val="002517E2"/>
    <w:rsid w:val="0025185B"/>
    <w:rsid w:val="00251B8B"/>
    <w:rsid w:val="00251DB4"/>
    <w:rsid w:val="002525A9"/>
    <w:rsid w:val="00252CC7"/>
    <w:rsid w:val="002532BD"/>
    <w:rsid w:val="002533FE"/>
    <w:rsid w:val="00253B17"/>
    <w:rsid w:val="00254036"/>
    <w:rsid w:val="002540DC"/>
    <w:rsid w:val="0025454F"/>
    <w:rsid w:val="002545FE"/>
    <w:rsid w:val="00254952"/>
    <w:rsid w:val="002557DE"/>
    <w:rsid w:val="002560E2"/>
    <w:rsid w:val="0025622D"/>
    <w:rsid w:val="00256728"/>
    <w:rsid w:val="0025698F"/>
    <w:rsid w:val="00256EE9"/>
    <w:rsid w:val="00257AE4"/>
    <w:rsid w:val="00257C90"/>
    <w:rsid w:val="0026069D"/>
    <w:rsid w:val="00260997"/>
    <w:rsid w:val="00260A2A"/>
    <w:rsid w:val="002612F6"/>
    <w:rsid w:val="00261D7F"/>
    <w:rsid w:val="00262142"/>
    <w:rsid w:val="00262393"/>
    <w:rsid w:val="00262E56"/>
    <w:rsid w:val="00264220"/>
    <w:rsid w:val="0026448E"/>
    <w:rsid w:val="002645BC"/>
    <w:rsid w:val="0026534C"/>
    <w:rsid w:val="002659F7"/>
    <w:rsid w:val="00265B20"/>
    <w:rsid w:val="00265B62"/>
    <w:rsid w:val="00265E0F"/>
    <w:rsid w:val="00266466"/>
    <w:rsid w:val="002666EB"/>
    <w:rsid w:val="00266A94"/>
    <w:rsid w:val="00266FD4"/>
    <w:rsid w:val="00267557"/>
    <w:rsid w:val="00267800"/>
    <w:rsid w:val="0027096F"/>
    <w:rsid w:val="00270C15"/>
    <w:rsid w:val="002712FA"/>
    <w:rsid w:val="00272B90"/>
    <w:rsid w:val="00273047"/>
    <w:rsid w:val="002733E7"/>
    <w:rsid w:val="00273889"/>
    <w:rsid w:val="00273E1D"/>
    <w:rsid w:val="00274ADF"/>
    <w:rsid w:val="00274D19"/>
    <w:rsid w:val="00276C43"/>
    <w:rsid w:val="00276D22"/>
    <w:rsid w:val="00277E1D"/>
    <w:rsid w:val="00277E7E"/>
    <w:rsid w:val="002800FC"/>
    <w:rsid w:val="002802CD"/>
    <w:rsid w:val="00280835"/>
    <w:rsid w:val="00280B19"/>
    <w:rsid w:val="00281527"/>
    <w:rsid w:val="00281814"/>
    <w:rsid w:val="00281E02"/>
    <w:rsid w:val="00283128"/>
    <w:rsid w:val="00283384"/>
    <w:rsid w:val="002833DD"/>
    <w:rsid w:val="00283C54"/>
    <w:rsid w:val="00284CFC"/>
    <w:rsid w:val="002855EA"/>
    <w:rsid w:val="0028569C"/>
    <w:rsid w:val="00285DED"/>
    <w:rsid w:val="002863EF"/>
    <w:rsid w:val="00286A14"/>
    <w:rsid w:val="00286AA4"/>
    <w:rsid w:val="00286EE1"/>
    <w:rsid w:val="002872B4"/>
    <w:rsid w:val="00287657"/>
    <w:rsid w:val="0028778E"/>
    <w:rsid w:val="00287B50"/>
    <w:rsid w:val="00287E75"/>
    <w:rsid w:val="00290023"/>
    <w:rsid w:val="002901F2"/>
    <w:rsid w:val="00290407"/>
    <w:rsid w:val="002910B5"/>
    <w:rsid w:val="0029176A"/>
    <w:rsid w:val="0029198B"/>
    <w:rsid w:val="002921E2"/>
    <w:rsid w:val="00292808"/>
    <w:rsid w:val="00292ADF"/>
    <w:rsid w:val="00293195"/>
    <w:rsid w:val="002932AA"/>
    <w:rsid w:val="0029349F"/>
    <w:rsid w:val="0029427D"/>
    <w:rsid w:val="002942E4"/>
    <w:rsid w:val="002950D6"/>
    <w:rsid w:val="00295114"/>
    <w:rsid w:val="002957F9"/>
    <w:rsid w:val="00296B80"/>
    <w:rsid w:val="00297A36"/>
    <w:rsid w:val="00297FD2"/>
    <w:rsid w:val="002A06F4"/>
    <w:rsid w:val="002A12E6"/>
    <w:rsid w:val="002A1374"/>
    <w:rsid w:val="002A15B9"/>
    <w:rsid w:val="002A1ED1"/>
    <w:rsid w:val="002A2961"/>
    <w:rsid w:val="002A3786"/>
    <w:rsid w:val="002A441D"/>
    <w:rsid w:val="002A4983"/>
    <w:rsid w:val="002A49B1"/>
    <w:rsid w:val="002A4C54"/>
    <w:rsid w:val="002A4F05"/>
    <w:rsid w:val="002A5389"/>
    <w:rsid w:val="002A55CB"/>
    <w:rsid w:val="002A55F6"/>
    <w:rsid w:val="002A5B92"/>
    <w:rsid w:val="002A6B96"/>
    <w:rsid w:val="002A79FF"/>
    <w:rsid w:val="002A7ECA"/>
    <w:rsid w:val="002B1156"/>
    <w:rsid w:val="002B118B"/>
    <w:rsid w:val="002B1452"/>
    <w:rsid w:val="002B1A2C"/>
    <w:rsid w:val="002B1AB6"/>
    <w:rsid w:val="002B206E"/>
    <w:rsid w:val="002B22D1"/>
    <w:rsid w:val="002B2BB0"/>
    <w:rsid w:val="002B4634"/>
    <w:rsid w:val="002B4655"/>
    <w:rsid w:val="002B490D"/>
    <w:rsid w:val="002B4D15"/>
    <w:rsid w:val="002B4D97"/>
    <w:rsid w:val="002B5406"/>
    <w:rsid w:val="002B590D"/>
    <w:rsid w:val="002B70CE"/>
    <w:rsid w:val="002B76A4"/>
    <w:rsid w:val="002B77DA"/>
    <w:rsid w:val="002B7C84"/>
    <w:rsid w:val="002B7F37"/>
    <w:rsid w:val="002C0D10"/>
    <w:rsid w:val="002C0E2E"/>
    <w:rsid w:val="002C1039"/>
    <w:rsid w:val="002C134F"/>
    <w:rsid w:val="002C2672"/>
    <w:rsid w:val="002C28F5"/>
    <w:rsid w:val="002C2AB7"/>
    <w:rsid w:val="002C338B"/>
    <w:rsid w:val="002C3C33"/>
    <w:rsid w:val="002C4283"/>
    <w:rsid w:val="002C4735"/>
    <w:rsid w:val="002C5A21"/>
    <w:rsid w:val="002C6560"/>
    <w:rsid w:val="002C6853"/>
    <w:rsid w:val="002C72F2"/>
    <w:rsid w:val="002C7703"/>
    <w:rsid w:val="002C7CE5"/>
    <w:rsid w:val="002C7D90"/>
    <w:rsid w:val="002D0431"/>
    <w:rsid w:val="002D0FC7"/>
    <w:rsid w:val="002D14B0"/>
    <w:rsid w:val="002D2AF5"/>
    <w:rsid w:val="002D2D1F"/>
    <w:rsid w:val="002D2D76"/>
    <w:rsid w:val="002D3B5F"/>
    <w:rsid w:val="002D3E08"/>
    <w:rsid w:val="002D4466"/>
    <w:rsid w:val="002D4B09"/>
    <w:rsid w:val="002D56C4"/>
    <w:rsid w:val="002D58E6"/>
    <w:rsid w:val="002D6228"/>
    <w:rsid w:val="002D6773"/>
    <w:rsid w:val="002D6EB6"/>
    <w:rsid w:val="002D77EB"/>
    <w:rsid w:val="002D7A10"/>
    <w:rsid w:val="002E0005"/>
    <w:rsid w:val="002E0431"/>
    <w:rsid w:val="002E0664"/>
    <w:rsid w:val="002E0990"/>
    <w:rsid w:val="002E0DD5"/>
    <w:rsid w:val="002E10A7"/>
    <w:rsid w:val="002E17E2"/>
    <w:rsid w:val="002E190A"/>
    <w:rsid w:val="002E1989"/>
    <w:rsid w:val="002E27BF"/>
    <w:rsid w:val="002E2C07"/>
    <w:rsid w:val="002E2D62"/>
    <w:rsid w:val="002E3281"/>
    <w:rsid w:val="002E3694"/>
    <w:rsid w:val="002E37CC"/>
    <w:rsid w:val="002E4762"/>
    <w:rsid w:val="002E477F"/>
    <w:rsid w:val="002E538C"/>
    <w:rsid w:val="002E5B60"/>
    <w:rsid w:val="002E6934"/>
    <w:rsid w:val="002E727D"/>
    <w:rsid w:val="002E799F"/>
    <w:rsid w:val="002F0611"/>
    <w:rsid w:val="002F1672"/>
    <w:rsid w:val="002F182D"/>
    <w:rsid w:val="002F209A"/>
    <w:rsid w:val="002F293B"/>
    <w:rsid w:val="002F2EFD"/>
    <w:rsid w:val="002F314E"/>
    <w:rsid w:val="002F4195"/>
    <w:rsid w:val="002F4784"/>
    <w:rsid w:val="002F492E"/>
    <w:rsid w:val="002F4E5F"/>
    <w:rsid w:val="002F4F5C"/>
    <w:rsid w:val="002F53B0"/>
    <w:rsid w:val="002F5567"/>
    <w:rsid w:val="002F5ADC"/>
    <w:rsid w:val="002F5FAB"/>
    <w:rsid w:val="002F64E0"/>
    <w:rsid w:val="002F74D2"/>
    <w:rsid w:val="002F776C"/>
    <w:rsid w:val="002F7C20"/>
    <w:rsid w:val="00300235"/>
    <w:rsid w:val="00300803"/>
    <w:rsid w:val="00300F2C"/>
    <w:rsid w:val="003023FC"/>
    <w:rsid w:val="003025AE"/>
    <w:rsid w:val="00302FAB"/>
    <w:rsid w:val="00303740"/>
    <w:rsid w:val="003043D7"/>
    <w:rsid w:val="003047E0"/>
    <w:rsid w:val="003048F1"/>
    <w:rsid w:val="00304F16"/>
    <w:rsid w:val="00305309"/>
    <w:rsid w:val="0030548D"/>
    <w:rsid w:val="00305BA2"/>
    <w:rsid w:val="00305EFE"/>
    <w:rsid w:val="0030633E"/>
    <w:rsid w:val="00306663"/>
    <w:rsid w:val="00306725"/>
    <w:rsid w:val="003106D8"/>
    <w:rsid w:val="00310E17"/>
    <w:rsid w:val="00311176"/>
    <w:rsid w:val="003122F6"/>
    <w:rsid w:val="00312A9B"/>
    <w:rsid w:val="00312B23"/>
    <w:rsid w:val="00312BA6"/>
    <w:rsid w:val="00313073"/>
    <w:rsid w:val="0031364A"/>
    <w:rsid w:val="00315085"/>
    <w:rsid w:val="00315FC2"/>
    <w:rsid w:val="00317A5C"/>
    <w:rsid w:val="00317B21"/>
    <w:rsid w:val="00317E7E"/>
    <w:rsid w:val="0032024B"/>
    <w:rsid w:val="003211CF"/>
    <w:rsid w:val="0032132E"/>
    <w:rsid w:val="00321BDB"/>
    <w:rsid w:val="0032296C"/>
    <w:rsid w:val="00324AB3"/>
    <w:rsid w:val="00324C73"/>
    <w:rsid w:val="00324F21"/>
    <w:rsid w:val="0032617D"/>
    <w:rsid w:val="00326214"/>
    <w:rsid w:val="00326518"/>
    <w:rsid w:val="0032680C"/>
    <w:rsid w:val="00327300"/>
    <w:rsid w:val="0033153E"/>
    <w:rsid w:val="003315F4"/>
    <w:rsid w:val="003316A0"/>
    <w:rsid w:val="003317EB"/>
    <w:rsid w:val="00331846"/>
    <w:rsid w:val="00332398"/>
    <w:rsid w:val="00332437"/>
    <w:rsid w:val="0033306F"/>
    <w:rsid w:val="00334BF8"/>
    <w:rsid w:val="003350BB"/>
    <w:rsid w:val="00335166"/>
    <w:rsid w:val="00335206"/>
    <w:rsid w:val="00335796"/>
    <w:rsid w:val="00335AC6"/>
    <w:rsid w:val="003360D0"/>
    <w:rsid w:val="0033730F"/>
    <w:rsid w:val="00340F33"/>
    <w:rsid w:val="00342493"/>
    <w:rsid w:val="00342F61"/>
    <w:rsid w:val="00342F6A"/>
    <w:rsid w:val="00343602"/>
    <w:rsid w:val="00343969"/>
    <w:rsid w:val="00343ABE"/>
    <w:rsid w:val="00343AEE"/>
    <w:rsid w:val="00344140"/>
    <w:rsid w:val="003453E6"/>
    <w:rsid w:val="00345B1A"/>
    <w:rsid w:val="00345BB1"/>
    <w:rsid w:val="00345C97"/>
    <w:rsid w:val="00346089"/>
    <w:rsid w:val="0034644A"/>
    <w:rsid w:val="00346BEE"/>
    <w:rsid w:val="00346D40"/>
    <w:rsid w:val="00346F42"/>
    <w:rsid w:val="0034716F"/>
    <w:rsid w:val="00347F99"/>
    <w:rsid w:val="003500B9"/>
    <w:rsid w:val="0035058D"/>
    <w:rsid w:val="003507E0"/>
    <w:rsid w:val="003509A5"/>
    <w:rsid w:val="00351026"/>
    <w:rsid w:val="003514B9"/>
    <w:rsid w:val="00351BFB"/>
    <w:rsid w:val="00352135"/>
    <w:rsid w:val="003533D4"/>
    <w:rsid w:val="00353E88"/>
    <w:rsid w:val="00353F03"/>
    <w:rsid w:val="0035479D"/>
    <w:rsid w:val="00354E61"/>
    <w:rsid w:val="003552B3"/>
    <w:rsid w:val="00355648"/>
    <w:rsid w:val="00355BD9"/>
    <w:rsid w:val="00355CE0"/>
    <w:rsid w:val="00356D99"/>
    <w:rsid w:val="003570AD"/>
    <w:rsid w:val="0035741F"/>
    <w:rsid w:val="0036184F"/>
    <w:rsid w:val="00361B0F"/>
    <w:rsid w:val="00361FCD"/>
    <w:rsid w:val="00362CBD"/>
    <w:rsid w:val="00363914"/>
    <w:rsid w:val="00363B12"/>
    <w:rsid w:val="0036505B"/>
    <w:rsid w:val="00365427"/>
    <w:rsid w:val="003657BD"/>
    <w:rsid w:val="00365F29"/>
    <w:rsid w:val="00366040"/>
    <w:rsid w:val="003666D9"/>
    <w:rsid w:val="00367179"/>
    <w:rsid w:val="003702DF"/>
    <w:rsid w:val="0037081D"/>
    <w:rsid w:val="00370B2B"/>
    <w:rsid w:val="003717AB"/>
    <w:rsid w:val="00372050"/>
    <w:rsid w:val="0037221C"/>
    <w:rsid w:val="00372354"/>
    <w:rsid w:val="003723E4"/>
    <w:rsid w:val="003725BC"/>
    <w:rsid w:val="00372D2C"/>
    <w:rsid w:val="00373475"/>
    <w:rsid w:val="0037363F"/>
    <w:rsid w:val="0037431D"/>
    <w:rsid w:val="00374C9F"/>
    <w:rsid w:val="0037524E"/>
    <w:rsid w:val="00375A1C"/>
    <w:rsid w:val="0037655A"/>
    <w:rsid w:val="00376AFA"/>
    <w:rsid w:val="003772D3"/>
    <w:rsid w:val="00377647"/>
    <w:rsid w:val="003776B7"/>
    <w:rsid w:val="003776CE"/>
    <w:rsid w:val="00377E98"/>
    <w:rsid w:val="00377FA2"/>
    <w:rsid w:val="00380CA4"/>
    <w:rsid w:val="00380DD4"/>
    <w:rsid w:val="003810A4"/>
    <w:rsid w:val="003824DB"/>
    <w:rsid w:val="003827B5"/>
    <w:rsid w:val="00384525"/>
    <w:rsid w:val="003849FD"/>
    <w:rsid w:val="00385605"/>
    <w:rsid w:val="00385C32"/>
    <w:rsid w:val="00386104"/>
    <w:rsid w:val="003862DA"/>
    <w:rsid w:val="0038693A"/>
    <w:rsid w:val="00386B04"/>
    <w:rsid w:val="00387205"/>
    <w:rsid w:val="003873CF"/>
    <w:rsid w:val="00387BC4"/>
    <w:rsid w:val="00390728"/>
    <w:rsid w:val="00391D99"/>
    <w:rsid w:val="00392146"/>
    <w:rsid w:val="003927A7"/>
    <w:rsid w:val="00392C40"/>
    <w:rsid w:val="00393039"/>
    <w:rsid w:val="0039329A"/>
    <w:rsid w:val="00394AB0"/>
    <w:rsid w:val="00395185"/>
    <w:rsid w:val="003953AB"/>
    <w:rsid w:val="00395E75"/>
    <w:rsid w:val="00396CC4"/>
    <w:rsid w:val="00396F92"/>
    <w:rsid w:val="00397583"/>
    <w:rsid w:val="003977C9"/>
    <w:rsid w:val="00397944"/>
    <w:rsid w:val="00397CB0"/>
    <w:rsid w:val="003A02F9"/>
    <w:rsid w:val="003A0388"/>
    <w:rsid w:val="003A0F6E"/>
    <w:rsid w:val="003A1BC0"/>
    <w:rsid w:val="003A1CBF"/>
    <w:rsid w:val="003A1DA7"/>
    <w:rsid w:val="003A259A"/>
    <w:rsid w:val="003A26DF"/>
    <w:rsid w:val="003A3CAB"/>
    <w:rsid w:val="003A4A55"/>
    <w:rsid w:val="003A4B0D"/>
    <w:rsid w:val="003A4D40"/>
    <w:rsid w:val="003A552B"/>
    <w:rsid w:val="003A5D0C"/>
    <w:rsid w:val="003A6024"/>
    <w:rsid w:val="003A60D7"/>
    <w:rsid w:val="003A672C"/>
    <w:rsid w:val="003A6F02"/>
    <w:rsid w:val="003A718B"/>
    <w:rsid w:val="003A748D"/>
    <w:rsid w:val="003B0139"/>
    <w:rsid w:val="003B019D"/>
    <w:rsid w:val="003B01B8"/>
    <w:rsid w:val="003B0574"/>
    <w:rsid w:val="003B05E6"/>
    <w:rsid w:val="003B093E"/>
    <w:rsid w:val="003B0C35"/>
    <w:rsid w:val="003B0CDC"/>
    <w:rsid w:val="003B0EF1"/>
    <w:rsid w:val="003B0F60"/>
    <w:rsid w:val="003B1454"/>
    <w:rsid w:val="003B1671"/>
    <w:rsid w:val="003B1868"/>
    <w:rsid w:val="003B1AE0"/>
    <w:rsid w:val="003B2253"/>
    <w:rsid w:val="003B273C"/>
    <w:rsid w:val="003B3E3E"/>
    <w:rsid w:val="003B4133"/>
    <w:rsid w:val="003B49AB"/>
    <w:rsid w:val="003B4DA4"/>
    <w:rsid w:val="003B4FFB"/>
    <w:rsid w:val="003B5A2C"/>
    <w:rsid w:val="003B5B0D"/>
    <w:rsid w:val="003B5C4A"/>
    <w:rsid w:val="003B5F1C"/>
    <w:rsid w:val="003B6E16"/>
    <w:rsid w:val="003B7682"/>
    <w:rsid w:val="003B779F"/>
    <w:rsid w:val="003B7B54"/>
    <w:rsid w:val="003B7D9C"/>
    <w:rsid w:val="003C1634"/>
    <w:rsid w:val="003C18B6"/>
    <w:rsid w:val="003C234E"/>
    <w:rsid w:val="003C3174"/>
    <w:rsid w:val="003C3786"/>
    <w:rsid w:val="003C3E51"/>
    <w:rsid w:val="003C5994"/>
    <w:rsid w:val="003C6331"/>
    <w:rsid w:val="003C6D2A"/>
    <w:rsid w:val="003C72E1"/>
    <w:rsid w:val="003C7542"/>
    <w:rsid w:val="003C78FE"/>
    <w:rsid w:val="003C7975"/>
    <w:rsid w:val="003D01EA"/>
    <w:rsid w:val="003D0A21"/>
    <w:rsid w:val="003D1024"/>
    <w:rsid w:val="003D10C0"/>
    <w:rsid w:val="003D21D9"/>
    <w:rsid w:val="003D25EC"/>
    <w:rsid w:val="003D29A4"/>
    <w:rsid w:val="003D3793"/>
    <w:rsid w:val="003D4271"/>
    <w:rsid w:val="003D45C6"/>
    <w:rsid w:val="003D4676"/>
    <w:rsid w:val="003D47D7"/>
    <w:rsid w:val="003D4B9B"/>
    <w:rsid w:val="003D53B1"/>
    <w:rsid w:val="003D56BF"/>
    <w:rsid w:val="003D572F"/>
    <w:rsid w:val="003D596B"/>
    <w:rsid w:val="003D6FC0"/>
    <w:rsid w:val="003E076F"/>
    <w:rsid w:val="003E12C3"/>
    <w:rsid w:val="003E1426"/>
    <w:rsid w:val="003E1F35"/>
    <w:rsid w:val="003E274C"/>
    <w:rsid w:val="003E2B66"/>
    <w:rsid w:val="003E2C5A"/>
    <w:rsid w:val="003E44E6"/>
    <w:rsid w:val="003E4509"/>
    <w:rsid w:val="003E4E7A"/>
    <w:rsid w:val="003E537F"/>
    <w:rsid w:val="003E59C3"/>
    <w:rsid w:val="003E5EC1"/>
    <w:rsid w:val="003E5F45"/>
    <w:rsid w:val="003E654F"/>
    <w:rsid w:val="003E684D"/>
    <w:rsid w:val="003E6B42"/>
    <w:rsid w:val="003E777A"/>
    <w:rsid w:val="003E7C6C"/>
    <w:rsid w:val="003F007A"/>
    <w:rsid w:val="003F0275"/>
    <w:rsid w:val="003F0D28"/>
    <w:rsid w:val="003F0DD4"/>
    <w:rsid w:val="003F144F"/>
    <w:rsid w:val="003F19BC"/>
    <w:rsid w:val="003F1B05"/>
    <w:rsid w:val="003F1C5A"/>
    <w:rsid w:val="003F201F"/>
    <w:rsid w:val="003F2B30"/>
    <w:rsid w:val="003F3205"/>
    <w:rsid w:val="003F34ED"/>
    <w:rsid w:val="003F36EF"/>
    <w:rsid w:val="003F3CAF"/>
    <w:rsid w:val="003F4387"/>
    <w:rsid w:val="003F4E56"/>
    <w:rsid w:val="003F4F66"/>
    <w:rsid w:val="003F53CE"/>
    <w:rsid w:val="003F54CD"/>
    <w:rsid w:val="003F560C"/>
    <w:rsid w:val="003F5CBF"/>
    <w:rsid w:val="003F613B"/>
    <w:rsid w:val="003F64CF"/>
    <w:rsid w:val="003F6CA9"/>
    <w:rsid w:val="003F7B25"/>
    <w:rsid w:val="0040179A"/>
    <w:rsid w:val="00401972"/>
    <w:rsid w:val="004021AF"/>
    <w:rsid w:val="00402C97"/>
    <w:rsid w:val="0040325D"/>
    <w:rsid w:val="004039F5"/>
    <w:rsid w:val="004043C6"/>
    <w:rsid w:val="00404424"/>
    <w:rsid w:val="0040447E"/>
    <w:rsid w:val="00404C52"/>
    <w:rsid w:val="00405EA2"/>
    <w:rsid w:val="004063E5"/>
    <w:rsid w:val="0040729C"/>
    <w:rsid w:val="004073F7"/>
    <w:rsid w:val="00407733"/>
    <w:rsid w:val="00407B36"/>
    <w:rsid w:val="00407E62"/>
    <w:rsid w:val="00410A02"/>
    <w:rsid w:val="0041379A"/>
    <w:rsid w:val="00413D15"/>
    <w:rsid w:val="00414316"/>
    <w:rsid w:val="0041484C"/>
    <w:rsid w:val="00414BCE"/>
    <w:rsid w:val="00415B74"/>
    <w:rsid w:val="00416338"/>
    <w:rsid w:val="004163A8"/>
    <w:rsid w:val="00416D91"/>
    <w:rsid w:val="00417144"/>
    <w:rsid w:val="00420153"/>
    <w:rsid w:val="0042023B"/>
    <w:rsid w:val="00420789"/>
    <w:rsid w:val="004208DF"/>
    <w:rsid w:val="00421248"/>
    <w:rsid w:val="00421266"/>
    <w:rsid w:val="0042144B"/>
    <w:rsid w:val="00422E49"/>
    <w:rsid w:val="0042405B"/>
    <w:rsid w:val="00424E3A"/>
    <w:rsid w:val="00424E8B"/>
    <w:rsid w:val="004253D3"/>
    <w:rsid w:val="00425BF3"/>
    <w:rsid w:val="004267F3"/>
    <w:rsid w:val="00426A64"/>
    <w:rsid w:val="004272AF"/>
    <w:rsid w:val="0042768C"/>
    <w:rsid w:val="00427745"/>
    <w:rsid w:val="004278E0"/>
    <w:rsid w:val="00430372"/>
    <w:rsid w:val="004305C2"/>
    <w:rsid w:val="00430D98"/>
    <w:rsid w:val="00431D52"/>
    <w:rsid w:val="00432666"/>
    <w:rsid w:val="00433027"/>
    <w:rsid w:val="004337DC"/>
    <w:rsid w:val="004339B0"/>
    <w:rsid w:val="00433A61"/>
    <w:rsid w:val="00433FDA"/>
    <w:rsid w:val="0043431C"/>
    <w:rsid w:val="00434695"/>
    <w:rsid w:val="00435027"/>
    <w:rsid w:val="00435379"/>
    <w:rsid w:val="004359B0"/>
    <w:rsid w:val="0043644D"/>
    <w:rsid w:val="00436641"/>
    <w:rsid w:val="00436DC3"/>
    <w:rsid w:val="0043767F"/>
    <w:rsid w:val="0043779A"/>
    <w:rsid w:val="00440330"/>
    <w:rsid w:val="004409D2"/>
    <w:rsid w:val="00440A5B"/>
    <w:rsid w:val="00440F76"/>
    <w:rsid w:val="00441093"/>
    <w:rsid w:val="0044137C"/>
    <w:rsid w:val="00441802"/>
    <w:rsid w:val="004429B0"/>
    <w:rsid w:val="00442B38"/>
    <w:rsid w:val="00443020"/>
    <w:rsid w:val="0044329B"/>
    <w:rsid w:val="0044419C"/>
    <w:rsid w:val="004445FF"/>
    <w:rsid w:val="00444ED7"/>
    <w:rsid w:val="00445581"/>
    <w:rsid w:val="00445743"/>
    <w:rsid w:val="00445A7A"/>
    <w:rsid w:val="00446454"/>
    <w:rsid w:val="00446C8F"/>
    <w:rsid w:val="0045036F"/>
    <w:rsid w:val="00450588"/>
    <w:rsid w:val="00450680"/>
    <w:rsid w:val="00450B0D"/>
    <w:rsid w:val="0045157D"/>
    <w:rsid w:val="0045166F"/>
    <w:rsid w:val="004520B4"/>
    <w:rsid w:val="004521FE"/>
    <w:rsid w:val="00452633"/>
    <w:rsid w:val="00452834"/>
    <w:rsid w:val="00452AD6"/>
    <w:rsid w:val="00452D95"/>
    <w:rsid w:val="0045414A"/>
    <w:rsid w:val="00454797"/>
    <w:rsid w:val="004553B7"/>
    <w:rsid w:val="004555C9"/>
    <w:rsid w:val="004564C4"/>
    <w:rsid w:val="00456F6A"/>
    <w:rsid w:val="004602C8"/>
    <w:rsid w:val="004605DA"/>
    <w:rsid w:val="004609DF"/>
    <w:rsid w:val="00460BB8"/>
    <w:rsid w:val="00461C9D"/>
    <w:rsid w:val="0046344B"/>
    <w:rsid w:val="0046357C"/>
    <w:rsid w:val="004637CF"/>
    <w:rsid w:val="00463EB1"/>
    <w:rsid w:val="0046408F"/>
    <w:rsid w:val="00464512"/>
    <w:rsid w:val="0046545A"/>
    <w:rsid w:val="00465C32"/>
    <w:rsid w:val="00466A75"/>
    <w:rsid w:val="00466BB9"/>
    <w:rsid w:val="00470232"/>
    <w:rsid w:val="00470C43"/>
    <w:rsid w:val="00471057"/>
    <w:rsid w:val="00471C19"/>
    <w:rsid w:val="00471D49"/>
    <w:rsid w:val="0047287D"/>
    <w:rsid w:val="004731D1"/>
    <w:rsid w:val="004733DF"/>
    <w:rsid w:val="00473957"/>
    <w:rsid w:val="00473F86"/>
    <w:rsid w:val="00474328"/>
    <w:rsid w:val="0047442D"/>
    <w:rsid w:val="004746E9"/>
    <w:rsid w:val="0047491B"/>
    <w:rsid w:val="0047531E"/>
    <w:rsid w:val="00475979"/>
    <w:rsid w:val="00475D6F"/>
    <w:rsid w:val="00476306"/>
    <w:rsid w:val="00476DF4"/>
    <w:rsid w:val="0047754A"/>
    <w:rsid w:val="00477807"/>
    <w:rsid w:val="00477DFC"/>
    <w:rsid w:val="0048012E"/>
    <w:rsid w:val="00480D7E"/>
    <w:rsid w:val="004810A9"/>
    <w:rsid w:val="0048126C"/>
    <w:rsid w:val="00481413"/>
    <w:rsid w:val="0048168F"/>
    <w:rsid w:val="00481CE6"/>
    <w:rsid w:val="00482751"/>
    <w:rsid w:val="00482AF7"/>
    <w:rsid w:val="00483B2B"/>
    <w:rsid w:val="00484864"/>
    <w:rsid w:val="0048498B"/>
    <w:rsid w:val="00484B97"/>
    <w:rsid w:val="00484D12"/>
    <w:rsid w:val="0048551C"/>
    <w:rsid w:val="0048590B"/>
    <w:rsid w:val="00485B26"/>
    <w:rsid w:val="00486002"/>
    <w:rsid w:val="00486107"/>
    <w:rsid w:val="00486DD4"/>
    <w:rsid w:val="00487029"/>
    <w:rsid w:val="004872C4"/>
    <w:rsid w:val="00487569"/>
    <w:rsid w:val="004876D5"/>
    <w:rsid w:val="004879A6"/>
    <w:rsid w:val="00487BEC"/>
    <w:rsid w:val="00487C06"/>
    <w:rsid w:val="0049002A"/>
    <w:rsid w:val="00490168"/>
    <w:rsid w:val="0049031E"/>
    <w:rsid w:val="0049041C"/>
    <w:rsid w:val="0049076F"/>
    <w:rsid w:val="00490F44"/>
    <w:rsid w:val="004911C2"/>
    <w:rsid w:val="00491E1E"/>
    <w:rsid w:val="0049245D"/>
    <w:rsid w:val="00492593"/>
    <w:rsid w:val="00492A74"/>
    <w:rsid w:val="00493195"/>
    <w:rsid w:val="00493301"/>
    <w:rsid w:val="0049473E"/>
    <w:rsid w:val="00495043"/>
    <w:rsid w:val="004951B9"/>
    <w:rsid w:val="004953A5"/>
    <w:rsid w:val="0049551F"/>
    <w:rsid w:val="00495D1E"/>
    <w:rsid w:val="00495D5E"/>
    <w:rsid w:val="00495F7A"/>
    <w:rsid w:val="004960B5"/>
    <w:rsid w:val="00496421"/>
    <w:rsid w:val="00497127"/>
    <w:rsid w:val="004975EF"/>
    <w:rsid w:val="0049794F"/>
    <w:rsid w:val="004A072E"/>
    <w:rsid w:val="004A073A"/>
    <w:rsid w:val="004A0D22"/>
    <w:rsid w:val="004A194E"/>
    <w:rsid w:val="004A1E7B"/>
    <w:rsid w:val="004A1FE2"/>
    <w:rsid w:val="004A21D8"/>
    <w:rsid w:val="004A2939"/>
    <w:rsid w:val="004A3213"/>
    <w:rsid w:val="004A3EA9"/>
    <w:rsid w:val="004A41DA"/>
    <w:rsid w:val="004A491C"/>
    <w:rsid w:val="004A497F"/>
    <w:rsid w:val="004A4A03"/>
    <w:rsid w:val="004A5869"/>
    <w:rsid w:val="004A629A"/>
    <w:rsid w:val="004A7049"/>
    <w:rsid w:val="004A7A24"/>
    <w:rsid w:val="004A7B33"/>
    <w:rsid w:val="004B0335"/>
    <w:rsid w:val="004B0A7A"/>
    <w:rsid w:val="004B0F20"/>
    <w:rsid w:val="004B1082"/>
    <w:rsid w:val="004B126D"/>
    <w:rsid w:val="004B12C5"/>
    <w:rsid w:val="004B1940"/>
    <w:rsid w:val="004B2520"/>
    <w:rsid w:val="004B2725"/>
    <w:rsid w:val="004B2999"/>
    <w:rsid w:val="004B38C9"/>
    <w:rsid w:val="004B3CC8"/>
    <w:rsid w:val="004B40D5"/>
    <w:rsid w:val="004B4128"/>
    <w:rsid w:val="004B4129"/>
    <w:rsid w:val="004B468C"/>
    <w:rsid w:val="004B48E2"/>
    <w:rsid w:val="004B549B"/>
    <w:rsid w:val="004B5B01"/>
    <w:rsid w:val="004B5B45"/>
    <w:rsid w:val="004B5DAC"/>
    <w:rsid w:val="004B64EF"/>
    <w:rsid w:val="004B69FC"/>
    <w:rsid w:val="004B7780"/>
    <w:rsid w:val="004B7856"/>
    <w:rsid w:val="004B7CC7"/>
    <w:rsid w:val="004B7F6F"/>
    <w:rsid w:val="004C146F"/>
    <w:rsid w:val="004C360F"/>
    <w:rsid w:val="004C361C"/>
    <w:rsid w:val="004C4500"/>
    <w:rsid w:val="004C4624"/>
    <w:rsid w:val="004C4B6E"/>
    <w:rsid w:val="004C60F3"/>
    <w:rsid w:val="004C7057"/>
    <w:rsid w:val="004C75C4"/>
    <w:rsid w:val="004C7CE1"/>
    <w:rsid w:val="004C7D53"/>
    <w:rsid w:val="004D02E2"/>
    <w:rsid w:val="004D03A4"/>
    <w:rsid w:val="004D1440"/>
    <w:rsid w:val="004D1948"/>
    <w:rsid w:val="004D22BD"/>
    <w:rsid w:val="004D28B0"/>
    <w:rsid w:val="004D3B16"/>
    <w:rsid w:val="004D3BEB"/>
    <w:rsid w:val="004D3E52"/>
    <w:rsid w:val="004D40B9"/>
    <w:rsid w:val="004D41EB"/>
    <w:rsid w:val="004D5689"/>
    <w:rsid w:val="004D615A"/>
    <w:rsid w:val="004D6350"/>
    <w:rsid w:val="004D6BF6"/>
    <w:rsid w:val="004D6D4D"/>
    <w:rsid w:val="004D7BF1"/>
    <w:rsid w:val="004D7DA1"/>
    <w:rsid w:val="004D7F39"/>
    <w:rsid w:val="004E002D"/>
    <w:rsid w:val="004E06B5"/>
    <w:rsid w:val="004E1610"/>
    <w:rsid w:val="004E1B2D"/>
    <w:rsid w:val="004E1DAF"/>
    <w:rsid w:val="004E2A59"/>
    <w:rsid w:val="004E34C2"/>
    <w:rsid w:val="004E3EC9"/>
    <w:rsid w:val="004E42E8"/>
    <w:rsid w:val="004E4418"/>
    <w:rsid w:val="004E44CB"/>
    <w:rsid w:val="004E45A9"/>
    <w:rsid w:val="004E484A"/>
    <w:rsid w:val="004E4EF0"/>
    <w:rsid w:val="004E54FE"/>
    <w:rsid w:val="004E588B"/>
    <w:rsid w:val="004E5F80"/>
    <w:rsid w:val="004E60B4"/>
    <w:rsid w:val="004E6127"/>
    <w:rsid w:val="004E7E52"/>
    <w:rsid w:val="004E7EC7"/>
    <w:rsid w:val="004E7F1B"/>
    <w:rsid w:val="004F083E"/>
    <w:rsid w:val="004F0CA2"/>
    <w:rsid w:val="004F0DBD"/>
    <w:rsid w:val="004F0DFD"/>
    <w:rsid w:val="004F0F2C"/>
    <w:rsid w:val="004F17C7"/>
    <w:rsid w:val="004F1817"/>
    <w:rsid w:val="004F20F7"/>
    <w:rsid w:val="004F231D"/>
    <w:rsid w:val="004F2722"/>
    <w:rsid w:val="004F2FF3"/>
    <w:rsid w:val="004F350E"/>
    <w:rsid w:val="004F3C34"/>
    <w:rsid w:val="004F4793"/>
    <w:rsid w:val="004F52DD"/>
    <w:rsid w:val="004F53AA"/>
    <w:rsid w:val="004F5E7B"/>
    <w:rsid w:val="004F63AA"/>
    <w:rsid w:val="004F63EC"/>
    <w:rsid w:val="004F6964"/>
    <w:rsid w:val="004F7448"/>
    <w:rsid w:val="004F7B1B"/>
    <w:rsid w:val="004F7F08"/>
    <w:rsid w:val="005000C5"/>
    <w:rsid w:val="005002D8"/>
    <w:rsid w:val="005006FF"/>
    <w:rsid w:val="00501FB3"/>
    <w:rsid w:val="00502BF1"/>
    <w:rsid w:val="00502D8F"/>
    <w:rsid w:val="00502DB5"/>
    <w:rsid w:val="00503587"/>
    <w:rsid w:val="005036B3"/>
    <w:rsid w:val="005041C8"/>
    <w:rsid w:val="00505CCD"/>
    <w:rsid w:val="005067CA"/>
    <w:rsid w:val="00506C4C"/>
    <w:rsid w:val="00507618"/>
    <w:rsid w:val="005104D7"/>
    <w:rsid w:val="0051057A"/>
    <w:rsid w:val="00510594"/>
    <w:rsid w:val="005109EA"/>
    <w:rsid w:val="0051150B"/>
    <w:rsid w:val="005116EE"/>
    <w:rsid w:val="00511F8B"/>
    <w:rsid w:val="0051276A"/>
    <w:rsid w:val="00512EDF"/>
    <w:rsid w:val="00513504"/>
    <w:rsid w:val="00513635"/>
    <w:rsid w:val="0051414F"/>
    <w:rsid w:val="005144D5"/>
    <w:rsid w:val="00514EB1"/>
    <w:rsid w:val="00515385"/>
    <w:rsid w:val="0051587B"/>
    <w:rsid w:val="00515B19"/>
    <w:rsid w:val="00515D9F"/>
    <w:rsid w:val="00516096"/>
    <w:rsid w:val="00516232"/>
    <w:rsid w:val="005167C2"/>
    <w:rsid w:val="00516ED2"/>
    <w:rsid w:val="00516EF3"/>
    <w:rsid w:val="005170EE"/>
    <w:rsid w:val="00517A02"/>
    <w:rsid w:val="00517C77"/>
    <w:rsid w:val="005205D0"/>
    <w:rsid w:val="005214AC"/>
    <w:rsid w:val="00521F41"/>
    <w:rsid w:val="00522070"/>
    <w:rsid w:val="005221A1"/>
    <w:rsid w:val="00522879"/>
    <w:rsid w:val="00522CCC"/>
    <w:rsid w:val="005230C0"/>
    <w:rsid w:val="005234A5"/>
    <w:rsid w:val="00523780"/>
    <w:rsid w:val="00523A67"/>
    <w:rsid w:val="00524D5C"/>
    <w:rsid w:val="00525502"/>
    <w:rsid w:val="0052615D"/>
    <w:rsid w:val="00526480"/>
    <w:rsid w:val="0052699E"/>
    <w:rsid w:val="00526AC8"/>
    <w:rsid w:val="00526CBB"/>
    <w:rsid w:val="005273F2"/>
    <w:rsid w:val="005279B9"/>
    <w:rsid w:val="00527EB6"/>
    <w:rsid w:val="005301BA"/>
    <w:rsid w:val="00531255"/>
    <w:rsid w:val="00531A9E"/>
    <w:rsid w:val="00531D39"/>
    <w:rsid w:val="00533246"/>
    <w:rsid w:val="005349DA"/>
    <w:rsid w:val="00534AFB"/>
    <w:rsid w:val="00534F29"/>
    <w:rsid w:val="0053526D"/>
    <w:rsid w:val="005361F1"/>
    <w:rsid w:val="00536C0B"/>
    <w:rsid w:val="00536E77"/>
    <w:rsid w:val="005401BB"/>
    <w:rsid w:val="0054097A"/>
    <w:rsid w:val="00540AE0"/>
    <w:rsid w:val="00540CA0"/>
    <w:rsid w:val="0054165D"/>
    <w:rsid w:val="00541F42"/>
    <w:rsid w:val="00542131"/>
    <w:rsid w:val="00542460"/>
    <w:rsid w:val="00543400"/>
    <w:rsid w:val="005444C1"/>
    <w:rsid w:val="0054479A"/>
    <w:rsid w:val="00545224"/>
    <w:rsid w:val="00545C8B"/>
    <w:rsid w:val="00545D52"/>
    <w:rsid w:val="00545E33"/>
    <w:rsid w:val="005461F0"/>
    <w:rsid w:val="005470F8"/>
    <w:rsid w:val="005474C5"/>
    <w:rsid w:val="005477FE"/>
    <w:rsid w:val="00550B11"/>
    <w:rsid w:val="005514A3"/>
    <w:rsid w:val="005519B0"/>
    <w:rsid w:val="00552665"/>
    <w:rsid w:val="00552773"/>
    <w:rsid w:val="00553640"/>
    <w:rsid w:val="00553786"/>
    <w:rsid w:val="00553C46"/>
    <w:rsid w:val="00554861"/>
    <w:rsid w:val="00554935"/>
    <w:rsid w:val="00554ADB"/>
    <w:rsid w:val="005553F7"/>
    <w:rsid w:val="00556814"/>
    <w:rsid w:val="00556F21"/>
    <w:rsid w:val="00557718"/>
    <w:rsid w:val="00557A33"/>
    <w:rsid w:val="00557D67"/>
    <w:rsid w:val="005600B0"/>
    <w:rsid w:val="0056037B"/>
    <w:rsid w:val="00560CD6"/>
    <w:rsid w:val="00561748"/>
    <w:rsid w:val="00561F2B"/>
    <w:rsid w:val="0056283A"/>
    <w:rsid w:val="0056288E"/>
    <w:rsid w:val="00563C39"/>
    <w:rsid w:val="00563D3D"/>
    <w:rsid w:val="00564563"/>
    <w:rsid w:val="0056531F"/>
    <w:rsid w:val="005654FF"/>
    <w:rsid w:val="005657B4"/>
    <w:rsid w:val="00566598"/>
    <w:rsid w:val="00566751"/>
    <w:rsid w:val="00566D66"/>
    <w:rsid w:val="005671A8"/>
    <w:rsid w:val="005672A1"/>
    <w:rsid w:val="00570188"/>
    <w:rsid w:val="0057025C"/>
    <w:rsid w:val="00570BF1"/>
    <w:rsid w:val="005719C5"/>
    <w:rsid w:val="00573075"/>
    <w:rsid w:val="00573C6C"/>
    <w:rsid w:val="0057476F"/>
    <w:rsid w:val="00574BCD"/>
    <w:rsid w:val="00574C60"/>
    <w:rsid w:val="00574F0E"/>
    <w:rsid w:val="005752DD"/>
    <w:rsid w:val="00575D81"/>
    <w:rsid w:val="00576224"/>
    <w:rsid w:val="00576417"/>
    <w:rsid w:val="00576433"/>
    <w:rsid w:val="00576F9A"/>
    <w:rsid w:val="00577C4B"/>
    <w:rsid w:val="0058056C"/>
    <w:rsid w:val="00580F6F"/>
    <w:rsid w:val="005820D1"/>
    <w:rsid w:val="005826C5"/>
    <w:rsid w:val="005829D4"/>
    <w:rsid w:val="00582BAA"/>
    <w:rsid w:val="00582CA2"/>
    <w:rsid w:val="00583AA2"/>
    <w:rsid w:val="00584532"/>
    <w:rsid w:val="005845EA"/>
    <w:rsid w:val="00584C94"/>
    <w:rsid w:val="0058512A"/>
    <w:rsid w:val="005858CB"/>
    <w:rsid w:val="00585A32"/>
    <w:rsid w:val="00585F02"/>
    <w:rsid w:val="00586683"/>
    <w:rsid w:val="005867E2"/>
    <w:rsid w:val="0058680A"/>
    <w:rsid w:val="005869DF"/>
    <w:rsid w:val="00586D81"/>
    <w:rsid w:val="0058728D"/>
    <w:rsid w:val="00587FA1"/>
    <w:rsid w:val="00590071"/>
    <w:rsid w:val="0059070F"/>
    <w:rsid w:val="00590AF8"/>
    <w:rsid w:val="005911C4"/>
    <w:rsid w:val="0059200C"/>
    <w:rsid w:val="00592371"/>
    <w:rsid w:val="0059282C"/>
    <w:rsid w:val="00592BA6"/>
    <w:rsid w:val="005930C8"/>
    <w:rsid w:val="0059317E"/>
    <w:rsid w:val="00593553"/>
    <w:rsid w:val="005937CA"/>
    <w:rsid w:val="00594F6B"/>
    <w:rsid w:val="005959F2"/>
    <w:rsid w:val="00595BE6"/>
    <w:rsid w:val="005966E4"/>
    <w:rsid w:val="00597C89"/>
    <w:rsid w:val="005A097B"/>
    <w:rsid w:val="005A0F4A"/>
    <w:rsid w:val="005A1190"/>
    <w:rsid w:val="005A185F"/>
    <w:rsid w:val="005A1FD3"/>
    <w:rsid w:val="005A2520"/>
    <w:rsid w:val="005A2BC8"/>
    <w:rsid w:val="005A2F9B"/>
    <w:rsid w:val="005A3854"/>
    <w:rsid w:val="005A3D05"/>
    <w:rsid w:val="005A43B0"/>
    <w:rsid w:val="005A46FB"/>
    <w:rsid w:val="005A4ABF"/>
    <w:rsid w:val="005A528A"/>
    <w:rsid w:val="005A5756"/>
    <w:rsid w:val="005A5C44"/>
    <w:rsid w:val="005A5E13"/>
    <w:rsid w:val="005A635B"/>
    <w:rsid w:val="005A7089"/>
    <w:rsid w:val="005A72CF"/>
    <w:rsid w:val="005A746E"/>
    <w:rsid w:val="005A75AE"/>
    <w:rsid w:val="005B06D4"/>
    <w:rsid w:val="005B0B6A"/>
    <w:rsid w:val="005B13C0"/>
    <w:rsid w:val="005B1579"/>
    <w:rsid w:val="005B2575"/>
    <w:rsid w:val="005B3096"/>
    <w:rsid w:val="005B338F"/>
    <w:rsid w:val="005B4131"/>
    <w:rsid w:val="005B435C"/>
    <w:rsid w:val="005B450D"/>
    <w:rsid w:val="005B520C"/>
    <w:rsid w:val="005B5ECE"/>
    <w:rsid w:val="005B712E"/>
    <w:rsid w:val="005B7819"/>
    <w:rsid w:val="005B7B01"/>
    <w:rsid w:val="005C0179"/>
    <w:rsid w:val="005C060E"/>
    <w:rsid w:val="005C0EC0"/>
    <w:rsid w:val="005C1198"/>
    <w:rsid w:val="005C1336"/>
    <w:rsid w:val="005C187A"/>
    <w:rsid w:val="005C18FF"/>
    <w:rsid w:val="005C2313"/>
    <w:rsid w:val="005C289B"/>
    <w:rsid w:val="005C2AC4"/>
    <w:rsid w:val="005C2C59"/>
    <w:rsid w:val="005C3179"/>
    <w:rsid w:val="005C3379"/>
    <w:rsid w:val="005C3A88"/>
    <w:rsid w:val="005C487C"/>
    <w:rsid w:val="005C4C1A"/>
    <w:rsid w:val="005C510F"/>
    <w:rsid w:val="005C5989"/>
    <w:rsid w:val="005C5E01"/>
    <w:rsid w:val="005C5F86"/>
    <w:rsid w:val="005C623D"/>
    <w:rsid w:val="005C6D1E"/>
    <w:rsid w:val="005C6FA0"/>
    <w:rsid w:val="005C7D25"/>
    <w:rsid w:val="005D01B3"/>
    <w:rsid w:val="005D0A70"/>
    <w:rsid w:val="005D16E4"/>
    <w:rsid w:val="005D1CEE"/>
    <w:rsid w:val="005D1D9E"/>
    <w:rsid w:val="005D1FD9"/>
    <w:rsid w:val="005D2FA7"/>
    <w:rsid w:val="005D304F"/>
    <w:rsid w:val="005D3849"/>
    <w:rsid w:val="005D386F"/>
    <w:rsid w:val="005D3D82"/>
    <w:rsid w:val="005D47AD"/>
    <w:rsid w:val="005D5972"/>
    <w:rsid w:val="005D6052"/>
    <w:rsid w:val="005D6118"/>
    <w:rsid w:val="005D65D5"/>
    <w:rsid w:val="005D6A35"/>
    <w:rsid w:val="005D7148"/>
    <w:rsid w:val="005D7248"/>
    <w:rsid w:val="005D7292"/>
    <w:rsid w:val="005D747A"/>
    <w:rsid w:val="005E0F7A"/>
    <w:rsid w:val="005E1508"/>
    <w:rsid w:val="005E2BD7"/>
    <w:rsid w:val="005E3458"/>
    <w:rsid w:val="005E36E4"/>
    <w:rsid w:val="005E3C12"/>
    <w:rsid w:val="005E4284"/>
    <w:rsid w:val="005E4A63"/>
    <w:rsid w:val="005E4EF8"/>
    <w:rsid w:val="005E53A0"/>
    <w:rsid w:val="005E53EA"/>
    <w:rsid w:val="005E5929"/>
    <w:rsid w:val="005E5CB1"/>
    <w:rsid w:val="005E6900"/>
    <w:rsid w:val="005E6CEF"/>
    <w:rsid w:val="005E6EAA"/>
    <w:rsid w:val="005E7A99"/>
    <w:rsid w:val="005E7CC2"/>
    <w:rsid w:val="005F0840"/>
    <w:rsid w:val="005F19EA"/>
    <w:rsid w:val="005F2323"/>
    <w:rsid w:val="005F2623"/>
    <w:rsid w:val="005F2F18"/>
    <w:rsid w:val="005F3091"/>
    <w:rsid w:val="005F3B24"/>
    <w:rsid w:val="005F3CD5"/>
    <w:rsid w:val="005F3ED7"/>
    <w:rsid w:val="005F4950"/>
    <w:rsid w:val="005F4D85"/>
    <w:rsid w:val="005F4FF7"/>
    <w:rsid w:val="005F59EC"/>
    <w:rsid w:val="005F5D1F"/>
    <w:rsid w:val="005F61AC"/>
    <w:rsid w:val="005F7FDA"/>
    <w:rsid w:val="00600FC1"/>
    <w:rsid w:val="00601F99"/>
    <w:rsid w:val="0060267E"/>
    <w:rsid w:val="006027D2"/>
    <w:rsid w:val="00603016"/>
    <w:rsid w:val="00603201"/>
    <w:rsid w:val="00603A92"/>
    <w:rsid w:val="00603F57"/>
    <w:rsid w:val="00604950"/>
    <w:rsid w:val="00605AD7"/>
    <w:rsid w:val="00605AE7"/>
    <w:rsid w:val="00605FC8"/>
    <w:rsid w:val="00606317"/>
    <w:rsid w:val="00606655"/>
    <w:rsid w:val="00606A1A"/>
    <w:rsid w:val="00606C6E"/>
    <w:rsid w:val="0060729E"/>
    <w:rsid w:val="00607EEC"/>
    <w:rsid w:val="00610F1B"/>
    <w:rsid w:val="00611583"/>
    <w:rsid w:val="00611715"/>
    <w:rsid w:val="00611F32"/>
    <w:rsid w:val="00612037"/>
    <w:rsid w:val="006121A8"/>
    <w:rsid w:val="00612A73"/>
    <w:rsid w:val="00612CD4"/>
    <w:rsid w:val="00612FCD"/>
    <w:rsid w:val="00612FD8"/>
    <w:rsid w:val="00613101"/>
    <w:rsid w:val="0061417C"/>
    <w:rsid w:val="00614EE9"/>
    <w:rsid w:val="006156F0"/>
    <w:rsid w:val="0061583E"/>
    <w:rsid w:val="00616540"/>
    <w:rsid w:val="00616635"/>
    <w:rsid w:val="00617411"/>
    <w:rsid w:val="006178B2"/>
    <w:rsid w:val="00617B51"/>
    <w:rsid w:val="00617E30"/>
    <w:rsid w:val="00617E9E"/>
    <w:rsid w:val="00620138"/>
    <w:rsid w:val="0062066A"/>
    <w:rsid w:val="00620F5A"/>
    <w:rsid w:val="006220A1"/>
    <w:rsid w:val="006225F3"/>
    <w:rsid w:val="00622A04"/>
    <w:rsid w:val="00622F93"/>
    <w:rsid w:val="00623646"/>
    <w:rsid w:val="00623C7C"/>
    <w:rsid w:val="006251BE"/>
    <w:rsid w:val="00625E9E"/>
    <w:rsid w:val="00625F78"/>
    <w:rsid w:val="006265A9"/>
    <w:rsid w:val="006266BF"/>
    <w:rsid w:val="00626AB9"/>
    <w:rsid w:val="00626DDC"/>
    <w:rsid w:val="0062784C"/>
    <w:rsid w:val="00627A64"/>
    <w:rsid w:val="00627BDC"/>
    <w:rsid w:val="006300B8"/>
    <w:rsid w:val="00630A55"/>
    <w:rsid w:val="00631210"/>
    <w:rsid w:val="006314D1"/>
    <w:rsid w:val="00631667"/>
    <w:rsid w:val="006316E9"/>
    <w:rsid w:val="00631BCD"/>
    <w:rsid w:val="0063245F"/>
    <w:rsid w:val="00632DC8"/>
    <w:rsid w:val="00633277"/>
    <w:rsid w:val="006332EA"/>
    <w:rsid w:val="006339C1"/>
    <w:rsid w:val="00633BFD"/>
    <w:rsid w:val="00633C79"/>
    <w:rsid w:val="006350B5"/>
    <w:rsid w:val="006356C9"/>
    <w:rsid w:val="006358A6"/>
    <w:rsid w:val="006358D2"/>
    <w:rsid w:val="00635C5A"/>
    <w:rsid w:val="00635E09"/>
    <w:rsid w:val="00636622"/>
    <w:rsid w:val="00637BA9"/>
    <w:rsid w:val="00640B6A"/>
    <w:rsid w:val="00640C1A"/>
    <w:rsid w:val="00640C97"/>
    <w:rsid w:val="00641B29"/>
    <w:rsid w:val="00641E6E"/>
    <w:rsid w:val="0064264A"/>
    <w:rsid w:val="00642785"/>
    <w:rsid w:val="00642A82"/>
    <w:rsid w:val="00643878"/>
    <w:rsid w:val="00644E6E"/>
    <w:rsid w:val="0064525F"/>
    <w:rsid w:val="006464E7"/>
    <w:rsid w:val="006468BE"/>
    <w:rsid w:val="00647332"/>
    <w:rsid w:val="00647574"/>
    <w:rsid w:val="00647FCE"/>
    <w:rsid w:val="00651293"/>
    <w:rsid w:val="0065136D"/>
    <w:rsid w:val="00651C26"/>
    <w:rsid w:val="00652692"/>
    <w:rsid w:val="00652832"/>
    <w:rsid w:val="00652D47"/>
    <w:rsid w:val="00652F12"/>
    <w:rsid w:val="006535C1"/>
    <w:rsid w:val="0065403B"/>
    <w:rsid w:val="0065404E"/>
    <w:rsid w:val="0065522C"/>
    <w:rsid w:val="00655231"/>
    <w:rsid w:val="006553BE"/>
    <w:rsid w:val="006555A0"/>
    <w:rsid w:val="00655942"/>
    <w:rsid w:val="006561F1"/>
    <w:rsid w:val="0065628F"/>
    <w:rsid w:val="00657118"/>
    <w:rsid w:val="0065744B"/>
    <w:rsid w:val="00657B53"/>
    <w:rsid w:val="00660D2A"/>
    <w:rsid w:val="006610D4"/>
    <w:rsid w:val="006611B3"/>
    <w:rsid w:val="00661B31"/>
    <w:rsid w:val="0066268D"/>
    <w:rsid w:val="00662A8B"/>
    <w:rsid w:val="006636A1"/>
    <w:rsid w:val="00663926"/>
    <w:rsid w:val="00663E89"/>
    <w:rsid w:val="00664272"/>
    <w:rsid w:val="00664328"/>
    <w:rsid w:val="00664DA0"/>
    <w:rsid w:val="006653D9"/>
    <w:rsid w:val="00667F63"/>
    <w:rsid w:val="006710AB"/>
    <w:rsid w:val="00671493"/>
    <w:rsid w:val="00671BA5"/>
    <w:rsid w:val="00671F89"/>
    <w:rsid w:val="00671FED"/>
    <w:rsid w:val="00672C81"/>
    <w:rsid w:val="00672CF2"/>
    <w:rsid w:val="00673E3A"/>
    <w:rsid w:val="00673F58"/>
    <w:rsid w:val="00674649"/>
    <w:rsid w:val="0067464A"/>
    <w:rsid w:val="00674A94"/>
    <w:rsid w:val="006756B1"/>
    <w:rsid w:val="0067572A"/>
    <w:rsid w:val="006757FE"/>
    <w:rsid w:val="00676564"/>
    <w:rsid w:val="00677AAA"/>
    <w:rsid w:val="00680268"/>
    <w:rsid w:val="00681438"/>
    <w:rsid w:val="006819BE"/>
    <w:rsid w:val="00681D43"/>
    <w:rsid w:val="006822D9"/>
    <w:rsid w:val="00682340"/>
    <w:rsid w:val="006823AD"/>
    <w:rsid w:val="006824EC"/>
    <w:rsid w:val="00682569"/>
    <w:rsid w:val="0068407F"/>
    <w:rsid w:val="00684222"/>
    <w:rsid w:val="0068463D"/>
    <w:rsid w:val="00684AB3"/>
    <w:rsid w:val="00684F9E"/>
    <w:rsid w:val="00685923"/>
    <w:rsid w:val="00685978"/>
    <w:rsid w:val="00686096"/>
    <w:rsid w:val="006865B8"/>
    <w:rsid w:val="00686AF5"/>
    <w:rsid w:val="00690A65"/>
    <w:rsid w:val="00690CB9"/>
    <w:rsid w:val="00692185"/>
    <w:rsid w:val="00692278"/>
    <w:rsid w:val="00692A9E"/>
    <w:rsid w:val="0069364E"/>
    <w:rsid w:val="00693A45"/>
    <w:rsid w:val="00693BE9"/>
    <w:rsid w:val="00693D71"/>
    <w:rsid w:val="00694091"/>
    <w:rsid w:val="00695099"/>
    <w:rsid w:val="00695495"/>
    <w:rsid w:val="00695797"/>
    <w:rsid w:val="006963C1"/>
    <w:rsid w:val="00696483"/>
    <w:rsid w:val="006965CE"/>
    <w:rsid w:val="006972FA"/>
    <w:rsid w:val="00697369"/>
    <w:rsid w:val="00697CEF"/>
    <w:rsid w:val="006A0808"/>
    <w:rsid w:val="006A0E4F"/>
    <w:rsid w:val="006A0E9A"/>
    <w:rsid w:val="006A128D"/>
    <w:rsid w:val="006A147E"/>
    <w:rsid w:val="006A20E2"/>
    <w:rsid w:val="006A25F3"/>
    <w:rsid w:val="006A2602"/>
    <w:rsid w:val="006A2632"/>
    <w:rsid w:val="006A2A86"/>
    <w:rsid w:val="006A2D3B"/>
    <w:rsid w:val="006A3426"/>
    <w:rsid w:val="006A3980"/>
    <w:rsid w:val="006A3D4B"/>
    <w:rsid w:val="006A419D"/>
    <w:rsid w:val="006A42AE"/>
    <w:rsid w:val="006A42B9"/>
    <w:rsid w:val="006A45CA"/>
    <w:rsid w:val="006A5015"/>
    <w:rsid w:val="006A53A5"/>
    <w:rsid w:val="006A5C0D"/>
    <w:rsid w:val="006A5CC7"/>
    <w:rsid w:val="006A6750"/>
    <w:rsid w:val="006A6765"/>
    <w:rsid w:val="006A6C77"/>
    <w:rsid w:val="006A7544"/>
    <w:rsid w:val="006A79E3"/>
    <w:rsid w:val="006A7BCF"/>
    <w:rsid w:val="006A7FF4"/>
    <w:rsid w:val="006B0FEC"/>
    <w:rsid w:val="006B12F9"/>
    <w:rsid w:val="006B2370"/>
    <w:rsid w:val="006B3475"/>
    <w:rsid w:val="006B34C7"/>
    <w:rsid w:val="006B3EE1"/>
    <w:rsid w:val="006B442B"/>
    <w:rsid w:val="006B54A3"/>
    <w:rsid w:val="006B6208"/>
    <w:rsid w:val="006B686A"/>
    <w:rsid w:val="006B779E"/>
    <w:rsid w:val="006C03E8"/>
    <w:rsid w:val="006C0661"/>
    <w:rsid w:val="006C088E"/>
    <w:rsid w:val="006C0E9F"/>
    <w:rsid w:val="006C2B5C"/>
    <w:rsid w:val="006C367F"/>
    <w:rsid w:val="006C48D8"/>
    <w:rsid w:val="006C4CB6"/>
    <w:rsid w:val="006C512E"/>
    <w:rsid w:val="006C5137"/>
    <w:rsid w:val="006C55C2"/>
    <w:rsid w:val="006C58BB"/>
    <w:rsid w:val="006C5C4E"/>
    <w:rsid w:val="006C5DC7"/>
    <w:rsid w:val="006C6032"/>
    <w:rsid w:val="006C6285"/>
    <w:rsid w:val="006C632A"/>
    <w:rsid w:val="006C662A"/>
    <w:rsid w:val="006C6685"/>
    <w:rsid w:val="006C7B64"/>
    <w:rsid w:val="006C7F28"/>
    <w:rsid w:val="006D0A19"/>
    <w:rsid w:val="006D12A8"/>
    <w:rsid w:val="006D19AC"/>
    <w:rsid w:val="006D260E"/>
    <w:rsid w:val="006D294A"/>
    <w:rsid w:val="006D2E6D"/>
    <w:rsid w:val="006D35BA"/>
    <w:rsid w:val="006D3C6D"/>
    <w:rsid w:val="006D4194"/>
    <w:rsid w:val="006D4550"/>
    <w:rsid w:val="006D4823"/>
    <w:rsid w:val="006D4F63"/>
    <w:rsid w:val="006D56BB"/>
    <w:rsid w:val="006D5790"/>
    <w:rsid w:val="006D5BB1"/>
    <w:rsid w:val="006D641E"/>
    <w:rsid w:val="006D65CA"/>
    <w:rsid w:val="006D680F"/>
    <w:rsid w:val="006D68C5"/>
    <w:rsid w:val="006D77D6"/>
    <w:rsid w:val="006E0CEA"/>
    <w:rsid w:val="006E0F83"/>
    <w:rsid w:val="006E1F1F"/>
    <w:rsid w:val="006E2020"/>
    <w:rsid w:val="006E299C"/>
    <w:rsid w:val="006E2A1A"/>
    <w:rsid w:val="006E3097"/>
    <w:rsid w:val="006E3587"/>
    <w:rsid w:val="006E3B91"/>
    <w:rsid w:val="006E3E5D"/>
    <w:rsid w:val="006E4B10"/>
    <w:rsid w:val="006E52C7"/>
    <w:rsid w:val="006E59DE"/>
    <w:rsid w:val="006E5B50"/>
    <w:rsid w:val="006E60C7"/>
    <w:rsid w:val="006E6AFB"/>
    <w:rsid w:val="006E6D9A"/>
    <w:rsid w:val="006E6DB2"/>
    <w:rsid w:val="006E6F2A"/>
    <w:rsid w:val="006E7A98"/>
    <w:rsid w:val="006F0D6F"/>
    <w:rsid w:val="006F0DDC"/>
    <w:rsid w:val="006F1A97"/>
    <w:rsid w:val="006F22A1"/>
    <w:rsid w:val="006F22BF"/>
    <w:rsid w:val="006F2621"/>
    <w:rsid w:val="006F2F90"/>
    <w:rsid w:val="006F3ACE"/>
    <w:rsid w:val="006F5A9F"/>
    <w:rsid w:val="006F621D"/>
    <w:rsid w:val="006F6A22"/>
    <w:rsid w:val="006F6AC7"/>
    <w:rsid w:val="006F70D9"/>
    <w:rsid w:val="00700638"/>
    <w:rsid w:val="007015BA"/>
    <w:rsid w:val="007016E5"/>
    <w:rsid w:val="00701E16"/>
    <w:rsid w:val="007021FE"/>
    <w:rsid w:val="0070285C"/>
    <w:rsid w:val="00702CE3"/>
    <w:rsid w:val="007039EB"/>
    <w:rsid w:val="0070409B"/>
    <w:rsid w:val="00704727"/>
    <w:rsid w:val="00705741"/>
    <w:rsid w:val="00705F63"/>
    <w:rsid w:val="007067EA"/>
    <w:rsid w:val="00706C3A"/>
    <w:rsid w:val="0070706A"/>
    <w:rsid w:val="00707F8A"/>
    <w:rsid w:val="00710554"/>
    <w:rsid w:val="00711A23"/>
    <w:rsid w:val="00712C09"/>
    <w:rsid w:val="00713759"/>
    <w:rsid w:val="00713BCE"/>
    <w:rsid w:val="00713C27"/>
    <w:rsid w:val="00714167"/>
    <w:rsid w:val="007148A9"/>
    <w:rsid w:val="00714CB9"/>
    <w:rsid w:val="0071509D"/>
    <w:rsid w:val="0071536E"/>
    <w:rsid w:val="007159B2"/>
    <w:rsid w:val="00716582"/>
    <w:rsid w:val="007166CA"/>
    <w:rsid w:val="00716A4F"/>
    <w:rsid w:val="00717617"/>
    <w:rsid w:val="00717DCB"/>
    <w:rsid w:val="007213E8"/>
    <w:rsid w:val="0072145B"/>
    <w:rsid w:val="007214F2"/>
    <w:rsid w:val="007218FA"/>
    <w:rsid w:val="007223F4"/>
    <w:rsid w:val="00722BB5"/>
    <w:rsid w:val="00722C9B"/>
    <w:rsid w:val="007231DE"/>
    <w:rsid w:val="00724A98"/>
    <w:rsid w:val="007254AD"/>
    <w:rsid w:val="00725905"/>
    <w:rsid w:val="00725CF3"/>
    <w:rsid w:val="00725FCE"/>
    <w:rsid w:val="0073045A"/>
    <w:rsid w:val="007304D3"/>
    <w:rsid w:val="00731512"/>
    <w:rsid w:val="007324B1"/>
    <w:rsid w:val="00732BFB"/>
    <w:rsid w:val="00732E52"/>
    <w:rsid w:val="00733A82"/>
    <w:rsid w:val="00733E80"/>
    <w:rsid w:val="00733F9F"/>
    <w:rsid w:val="007340ED"/>
    <w:rsid w:val="007356CA"/>
    <w:rsid w:val="00735937"/>
    <w:rsid w:val="00735C02"/>
    <w:rsid w:val="00736C6B"/>
    <w:rsid w:val="007370DE"/>
    <w:rsid w:val="0074124A"/>
    <w:rsid w:val="00741A80"/>
    <w:rsid w:val="00742469"/>
    <w:rsid w:val="007427C0"/>
    <w:rsid w:val="0074387A"/>
    <w:rsid w:val="00743C05"/>
    <w:rsid w:val="00744A19"/>
    <w:rsid w:val="00744D07"/>
    <w:rsid w:val="007451F8"/>
    <w:rsid w:val="0074538C"/>
    <w:rsid w:val="00745843"/>
    <w:rsid w:val="00745DB1"/>
    <w:rsid w:val="00745F91"/>
    <w:rsid w:val="00746B2F"/>
    <w:rsid w:val="00746EE1"/>
    <w:rsid w:val="007475C9"/>
    <w:rsid w:val="007477F2"/>
    <w:rsid w:val="0074782A"/>
    <w:rsid w:val="00747B6C"/>
    <w:rsid w:val="007500C7"/>
    <w:rsid w:val="0075016F"/>
    <w:rsid w:val="007502B4"/>
    <w:rsid w:val="00750A6A"/>
    <w:rsid w:val="007511F7"/>
    <w:rsid w:val="00751A86"/>
    <w:rsid w:val="00751BC3"/>
    <w:rsid w:val="007520B4"/>
    <w:rsid w:val="0075335C"/>
    <w:rsid w:val="00754797"/>
    <w:rsid w:val="00754A9E"/>
    <w:rsid w:val="00754EB2"/>
    <w:rsid w:val="00754FC5"/>
    <w:rsid w:val="0075546E"/>
    <w:rsid w:val="0075620D"/>
    <w:rsid w:val="007562DC"/>
    <w:rsid w:val="007563CC"/>
    <w:rsid w:val="00756E61"/>
    <w:rsid w:val="0075729F"/>
    <w:rsid w:val="007579C3"/>
    <w:rsid w:val="00757D08"/>
    <w:rsid w:val="00757F6B"/>
    <w:rsid w:val="007605B9"/>
    <w:rsid w:val="00761795"/>
    <w:rsid w:val="00762833"/>
    <w:rsid w:val="00762F9C"/>
    <w:rsid w:val="0076301C"/>
    <w:rsid w:val="0076327A"/>
    <w:rsid w:val="007632D3"/>
    <w:rsid w:val="0076373F"/>
    <w:rsid w:val="0076447F"/>
    <w:rsid w:val="00764A3A"/>
    <w:rsid w:val="0076544B"/>
    <w:rsid w:val="00765646"/>
    <w:rsid w:val="00765BA5"/>
    <w:rsid w:val="00765F29"/>
    <w:rsid w:val="00766475"/>
    <w:rsid w:val="00766946"/>
    <w:rsid w:val="007669B8"/>
    <w:rsid w:val="00766A4F"/>
    <w:rsid w:val="00767193"/>
    <w:rsid w:val="00767B0C"/>
    <w:rsid w:val="0077059B"/>
    <w:rsid w:val="00770E3A"/>
    <w:rsid w:val="007715FF"/>
    <w:rsid w:val="00771A5F"/>
    <w:rsid w:val="00771D3B"/>
    <w:rsid w:val="007721DA"/>
    <w:rsid w:val="00772563"/>
    <w:rsid w:val="00772995"/>
    <w:rsid w:val="00773E2B"/>
    <w:rsid w:val="00774978"/>
    <w:rsid w:val="00775715"/>
    <w:rsid w:val="00775EC8"/>
    <w:rsid w:val="0077609A"/>
    <w:rsid w:val="007761F0"/>
    <w:rsid w:val="00776742"/>
    <w:rsid w:val="007769F9"/>
    <w:rsid w:val="007771CE"/>
    <w:rsid w:val="007777CE"/>
    <w:rsid w:val="007779A4"/>
    <w:rsid w:val="0078141D"/>
    <w:rsid w:val="00781690"/>
    <w:rsid w:val="007818CA"/>
    <w:rsid w:val="007819FC"/>
    <w:rsid w:val="00782D45"/>
    <w:rsid w:val="007835D6"/>
    <w:rsid w:val="00783779"/>
    <w:rsid w:val="00783D4E"/>
    <w:rsid w:val="00783D92"/>
    <w:rsid w:val="00784797"/>
    <w:rsid w:val="007849F3"/>
    <w:rsid w:val="00784EFE"/>
    <w:rsid w:val="00785252"/>
    <w:rsid w:val="00785280"/>
    <w:rsid w:val="00786C08"/>
    <w:rsid w:val="00786C65"/>
    <w:rsid w:val="00786D85"/>
    <w:rsid w:val="007877BC"/>
    <w:rsid w:val="007878DC"/>
    <w:rsid w:val="00790570"/>
    <w:rsid w:val="007911C9"/>
    <w:rsid w:val="00791274"/>
    <w:rsid w:val="007919F4"/>
    <w:rsid w:val="00791F74"/>
    <w:rsid w:val="00791FAC"/>
    <w:rsid w:val="007926A8"/>
    <w:rsid w:val="007928FD"/>
    <w:rsid w:val="00792E6D"/>
    <w:rsid w:val="0079306B"/>
    <w:rsid w:val="0079321E"/>
    <w:rsid w:val="007933A1"/>
    <w:rsid w:val="00794286"/>
    <w:rsid w:val="007944E7"/>
    <w:rsid w:val="007945E6"/>
    <w:rsid w:val="00794CE3"/>
    <w:rsid w:val="00795B94"/>
    <w:rsid w:val="0079702E"/>
    <w:rsid w:val="0079721B"/>
    <w:rsid w:val="007A024A"/>
    <w:rsid w:val="007A029C"/>
    <w:rsid w:val="007A03B6"/>
    <w:rsid w:val="007A0A58"/>
    <w:rsid w:val="007A12D9"/>
    <w:rsid w:val="007A13A5"/>
    <w:rsid w:val="007A17D9"/>
    <w:rsid w:val="007A24FC"/>
    <w:rsid w:val="007A26F0"/>
    <w:rsid w:val="007A29C8"/>
    <w:rsid w:val="007A2D12"/>
    <w:rsid w:val="007A3B2C"/>
    <w:rsid w:val="007A42BB"/>
    <w:rsid w:val="007A48C9"/>
    <w:rsid w:val="007A56F8"/>
    <w:rsid w:val="007A639C"/>
    <w:rsid w:val="007A689B"/>
    <w:rsid w:val="007A6F5C"/>
    <w:rsid w:val="007A6FEE"/>
    <w:rsid w:val="007A757F"/>
    <w:rsid w:val="007B01E7"/>
    <w:rsid w:val="007B027C"/>
    <w:rsid w:val="007B0707"/>
    <w:rsid w:val="007B0808"/>
    <w:rsid w:val="007B17A3"/>
    <w:rsid w:val="007B1B28"/>
    <w:rsid w:val="007B1FBB"/>
    <w:rsid w:val="007B2475"/>
    <w:rsid w:val="007B2C07"/>
    <w:rsid w:val="007B33F2"/>
    <w:rsid w:val="007B3ABF"/>
    <w:rsid w:val="007B507D"/>
    <w:rsid w:val="007B5261"/>
    <w:rsid w:val="007B5372"/>
    <w:rsid w:val="007B538C"/>
    <w:rsid w:val="007B5578"/>
    <w:rsid w:val="007B5596"/>
    <w:rsid w:val="007B5DA9"/>
    <w:rsid w:val="007B692D"/>
    <w:rsid w:val="007B69DC"/>
    <w:rsid w:val="007C0474"/>
    <w:rsid w:val="007C06A2"/>
    <w:rsid w:val="007C07E1"/>
    <w:rsid w:val="007C0AA1"/>
    <w:rsid w:val="007C1D44"/>
    <w:rsid w:val="007C22B1"/>
    <w:rsid w:val="007C2379"/>
    <w:rsid w:val="007C2BD4"/>
    <w:rsid w:val="007C3077"/>
    <w:rsid w:val="007C33A4"/>
    <w:rsid w:val="007C34AC"/>
    <w:rsid w:val="007C3D29"/>
    <w:rsid w:val="007C4193"/>
    <w:rsid w:val="007C44E1"/>
    <w:rsid w:val="007C4514"/>
    <w:rsid w:val="007C4719"/>
    <w:rsid w:val="007C4C84"/>
    <w:rsid w:val="007C4F70"/>
    <w:rsid w:val="007C55FF"/>
    <w:rsid w:val="007C6140"/>
    <w:rsid w:val="007C6597"/>
    <w:rsid w:val="007C674D"/>
    <w:rsid w:val="007C688C"/>
    <w:rsid w:val="007C6AF6"/>
    <w:rsid w:val="007C7E5C"/>
    <w:rsid w:val="007C7FF6"/>
    <w:rsid w:val="007D0CCD"/>
    <w:rsid w:val="007D1C6D"/>
    <w:rsid w:val="007D22BF"/>
    <w:rsid w:val="007D2A6B"/>
    <w:rsid w:val="007D30ED"/>
    <w:rsid w:val="007D3180"/>
    <w:rsid w:val="007D3544"/>
    <w:rsid w:val="007D37A9"/>
    <w:rsid w:val="007D3906"/>
    <w:rsid w:val="007D3B67"/>
    <w:rsid w:val="007D43DD"/>
    <w:rsid w:val="007D488E"/>
    <w:rsid w:val="007D4B7A"/>
    <w:rsid w:val="007D4E08"/>
    <w:rsid w:val="007D59A0"/>
    <w:rsid w:val="007D6BB4"/>
    <w:rsid w:val="007D6EF5"/>
    <w:rsid w:val="007D7355"/>
    <w:rsid w:val="007D7376"/>
    <w:rsid w:val="007D78F4"/>
    <w:rsid w:val="007D7A50"/>
    <w:rsid w:val="007E0EBD"/>
    <w:rsid w:val="007E1A51"/>
    <w:rsid w:val="007E1AE3"/>
    <w:rsid w:val="007E1EFE"/>
    <w:rsid w:val="007E2171"/>
    <w:rsid w:val="007E371D"/>
    <w:rsid w:val="007E42C7"/>
    <w:rsid w:val="007E492B"/>
    <w:rsid w:val="007E52C1"/>
    <w:rsid w:val="007E54AB"/>
    <w:rsid w:val="007E5AEB"/>
    <w:rsid w:val="007E5EAF"/>
    <w:rsid w:val="007E7B7B"/>
    <w:rsid w:val="007E7EBC"/>
    <w:rsid w:val="007F05A9"/>
    <w:rsid w:val="007F151F"/>
    <w:rsid w:val="007F1C60"/>
    <w:rsid w:val="007F2341"/>
    <w:rsid w:val="007F2EF7"/>
    <w:rsid w:val="007F31C9"/>
    <w:rsid w:val="007F449D"/>
    <w:rsid w:val="007F4D89"/>
    <w:rsid w:val="007F54B9"/>
    <w:rsid w:val="007F5D5E"/>
    <w:rsid w:val="007F67AE"/>
    <w:rsid w:val="007F6A9B"/>
    <w:rsid w:val="007F6EB2"/>
    <w:rsid w:val="007F7733"/>
    <w:rsid w:val="007F7AAE"/>
    <w:rsid w:val="007F7CC0"/>
    <w:rsid w:val="007F7EEE"/>
    <w:rsid w:val="0080054E"/>
    <w:rsid w:val="0080293F"/>
    <w:rsid w:val="00804898"/>
    <w:rsid w:val="00805C78"/>
    <w:rsid w:val="00806616"/>
    <w:rsid w:val="00806823"/>
    <w:rsid w:val="0080698F"/>
    <w:rsid w:val="00807771"/>
    <w:rsid w:val="00810201"/>
    <w:rsid w:val="00810819"/>
    <w:rsid w:val="008111B5"/>
    <w:rsid w:val="008117AD"/>
    <w:rsid w:val="008119B7"/>
    <w:rsid w:val="0081202F"/>
    <w:rsid w:val="008121DC"/>
    <w:rsid w:val="008123DA"/>
    <w:rsid w:val="00812763"/>
    <w:rsid w:val="00812CCE"/>
    <w:rsid w:val="008137F6"/>
    <w:rsid w:val="00813D88"/>
    <w:rsid w:val="00814077"/>
    <w:rsid w:val="0081446A"/>
    <w:rsid w:val="00814A55"/>
    <w:rsid w:val="00814E13"/>
    <w:rsid w:val="00815582"/>
    <w:rsid w:val="008158B0"/>
    <w:rsid w:val="008159F7"/>
    <w:rsid w:val="00816EA6"/>
    <w:rsid w:val="00816F57"/>
    <w:rsid w:val="00817306"/>
    <w:rsid w:val="00817B04"/>
    <w:rsid w:val="00817B7B"/>
    <w:rsid w:val="008203F1"/>
    <w:rsid w:val="00820A3E"/>
    <w:rsid w:val="00820FF2"/>
    <w:rsid w:val="008214A7"/>
    <w:rsid w:val="00822294"/>
    <w:rsid w:val="008227CA"/>
    <w:rsid w:val="00822803"/>
    <w:rsid w:val="008231C0"/>
    <w:rsid w:val="008232DB"/>
    <w:rsid w:val="00823A06"/>
    <w:rsid w:val="0082415C"/>
    <w:rsid w:val="0082423F"/>
    <w:rsid w:val="008247C8"/>
    <w:rsid w:val="00824DA4"/>
    <w:rsid w:val="00825092"/>
    <w:rsid w:val="0082532D"/>
    <w:rsid w:val="0082545E"/>
    <w:rsid w:val="00825910"/>
    <w:rsid w:val="00826F2A"/>
    <w:rsid w:val="00827640"/>
    <w:rsid w:val="00827AF2"/>
    <w:rsid w:val="00827D32"/>
    <w:rsid w:val="00827D75"/>
    <w:rsid w:val="00827F7B"/>
    <w:rsid w:val="008308A5"/>
    <w:rsid w:val="00831005"/>
    <w:rsid w:val="0083102D"/>
    <w:rsid w:val="00831475"/>
    <w:rsid w:val="0083153A"/>
    <w:rsid w:val="0083197F"/>
    <w:rsid w:val="00831B78"/>
    <w:rsid w:val="00831C54"/>
    <w:rsid w:val="00832590"/>
    <w:rsid w:val="00832BDA"/>
    <w:rsid w:val="0083361F"/>
    <w:rsid w:val="00834010"/>
    <w:rsid w:val="00834565"/>
    <w:rsid w:val="0083512E"/>
    <w:rsid w:val="008354E8"/>
    <w:rsid w:val="00835932"/>
    <w:rsid w:val="00835A95"/>
    <w:rsid w:val="00835E7C"/>
    <w:rsid w:val="00836940"/>
    <w:rsid w:val="00836AAA"/>
    <w:rsid w:val="00836BD1"/>
    <w:rsid w:val="00837432"/>
    <w:rsid w:val="00837749"/>
    <w:rsid w:val="00837BB5"/>
    <w:rsid w:val="0084031A"/>
    <w:rsid w:val="008404B6"/>
    <w:rsid w:val="00840DC9"/>
    <w:rsid w:val="00841245"/>
    <w:rsid w:val="00841280"/>
    <w:rsid w:val="0084153B"/>
    <w:rsid w:val="00841ACF"/>
    <w:rsid w:val="00841D50"/>
    <w:rsid w:val="00842077"/>
    <w:rsid w:val="008420F7"/>
    <w:rsid w:val="008433DC"/>
    <w:rsid w:val="008438FB"/>
    <w:rsid w:val="00843A53"/>
    <w:rsid w:val="00843E83"/>
    <w:rsid w:val="008443FC"/>
    <w:rsid w:val="008449E6"/>
    <w:rsid w:val="00844B06"/>
    <w:rsid w:val="00844F37"/>
    <w:rsid w:val="00845ABF"/>
    <w:rsid w:val="00845DE0"/>
    <w:rsid w:val="00846885"/>
    <w:rsid w:val="00846C5A"/>
    <w:rsid w:val="008470BD"/>
    <w:rsid w:val="0084725C"/>
    <w:rsid w:val="00847D45"/>
    <w:rsid w:val="00847EA7"/>
    <w:rsid w:val="00850511"/>
    <w:rsid w:val="00850E08"/>
    <w:rsid w:val="008513F3"/>
    <w:rsid w:val="00851892"/>
    <w:rsid w:val="008529A0"/>
    <w:rsid w:val="00852B76"/>
    <w:rsid w:val="00853492"/>
    <w:rsid w:val="00853D93"/>
    <w:rsid w:val="008547E8"/>
    <w:rsid w:val="00854D55"/>
    <w:rsid w:val="00854E62"/>
    <w:rsid w:val="0085578F"/>
    <w:rsid w:val="008557D2"/>
    <w:rsid w:val="00855A6E"/>
    <w:rsid w:val="00856826"/>
    <w:rsid w:val="008569C8"/>
    <w:rsid w:val="00856A01"/>
    <w:rsid w:val="008576E3"/>
    <w:rsid w:val="00860B33"/>
    <w:rsid w:val="00860CD5"/>
    <w:rsid w:val="008616DD"/>
    <w:rsid w:val="00861BCE"/>
    <w:rsid w:val="00861CED"/>
    <w:rsid w:val="00861EF5"/>
    <w:rsid w:val="008632C8"/>
    <w:rsid w:val="008646D9"/>
    <w:rsid w:val="0086471F"/>
    <w:rsid w:val="00864DD9"/>
    <w:rsid w:val="00865461"/>
    <w:rsid w:val="008658C5"/>
    <w:rsid w:val="008660CC"/>
    <w:rsid w:val="00866951"/>
    <w:rsid w:val="00866D5C"/>
    <w:rsid w:val="00866F66"/>
    <w:rsid w:val="00867219"/>
    <w:rsid w:val="00867F36"/>
    <w:rsid w:val="0087005D"/>
    <w:rsid w:val="00870470"/>
    <w:rsid w:val="00871C4A"/>
    <w:rsid w:val="00872635"/>
    <w:rsid w:val="00872F3B"/>
    <w:rsid w:val="00873E2A"/>
    <w:rsid w:val="0087454D"/>
    <w:rsid w:val="00874741"/>
    <w:rsid w:val="00876328"/>
    <w:rsid w:val="00876C11"/>
    <w:rsid w:val="008775A8"/>
    <w:rsid w:val="00877A58"/>
    <w:rsid w:val="00880049"/>
    <w:rsid w:val="00880429"/>
    <w:rsid w:val="008814C3"/>
    <w:rsid w:val="00881753"/>
    <w:rsid w:val="00881CAE"/>
    <w:rsid w:val="00882336"/>
    <w:rsid w:val="00882402"/>
    <w:rsid w:val="00882974"/>
    <w:rsid w:val="00882B86"/>
    <w:rsid w:val="00882C7E"/>
    <w:rsid w:val="00882CF6"/>
    <w:rsid w:val="00882F61"/>
    <w:rsid w:val="008830D9"/>
    <w:rsid w:val="00883177"/>
    <w:rsid w:val="00883789"/>
    <w:rsid w:val="008842DE"/>
    <w:rsid w:val="00884DD4"/>
    <w:rsid w:val="00884E40"/>
    <w:rsid w:val="0088536A"/>
    <w:rsid w:val="0088536C"/>
    <w:rsid w:val="00885605"/>
    <w:rsid w:val="00886754"/>
    <w:rsid w:val="008872A3"/>
    <w:rsid w:val="00887E9E"/>
    <w:rsid w:val="00890430"/>
    <w:rsid w:val="008908D7"/>
    <w:rsid w:val="0089193D"/>
    <w:rsid w:val="0089269F"/>
    <w:rsid w:val="00893AAF"/>
    <w:rsid w:val="00893FD4"/>
    <w:rsid w:val="00895C8F"/>
    <w:rsid w:val="00896065"/>
    <w:rsid w:val="00896230"/>
    <w:rsid w:val="008971F3"/>
    <w:rsid w:val="008973DE"/>
    <w:rsid w:val="00897426"/>
    <w:rsid w:val="0089774C"/>
    <w:rsid w:val="00897C93"/>
    <w:rsid w:val="00897E2E"/>
    <w:rsid w:val="008A109A"/>
    <w:rsid w:val="008A1684"/>
    <w:rsid w:val="008A2371"/>
    <w:rsid w:val="008A26CA"/>
    <w:rsid w:val="008A2A46"/>
    <w:rsid w:val="008A3767"/>
    <w:rsid w:val="008A392B"/>
    <w:rsid w:val="008A3ACA"/>
    <w:rsid w:val="008A3C5C"/>
    <w:rsid w:val="008A4612"/>
    <w:rsid w:val="008A49A8"/>
    <w:rsid w:val="008A4E7F"/>
    <w:rsid w:val="008A51C7"/>
    <w:rsid w:val="008A56E8"/>
    <w:rsid w:val="008A5C24"/>
    <w:rsid w:val="008A618A"/>
    <w:rsid w:val="008A7036"/>
    <w:rsid w:val="008A7089"/>
    <w:rsid w:val="008A72DD"/>
    <w:rsid w:val="008A7420"/>
    <w:rsid w:val="008A765C"/>
    <w:rsid w:val="008A7B49"/>
    <w:rsid w:val="008A7D75"/>
    <w:rsid w:val="008A7F28"/>
    <w:rsid w:val="008B00A0"/>
    <w:rsid w:val="008B010A"/>
    <w:rsid w:val="008B0391"/>
    <w:rsid w:val="008B076E"/>
    <w:rsid w:val="008B0AC0"/>
    <w:rsid w:val="008B0FC0"/>
    <w:rsid w:val="008B42DE"/>
    <w:rsid w:val="008B448F"/>
    <w:rsid w:val="008B4F3E"/>
    <w:rsid w:val="008B5354"/>
    <w:rsid w:val="008B5625"/>
    <w:rsid w:val="008B56BA"/>
    <w:rsid w:val="008B59D7"/>
    <w:rsid w:val="008B5C12"/>
    <w:rsid w:val="008B6199"/>
    <w:rsid w:val="008B624E"/>
    <w:rsid w:val="008B632D"/>
    <w:rsid w:val="008B635B"/>
    <w:rsid w:val="008B65D2"/>
    <w:rsid w:val="008B66EB"/>
    <w:rsid w:val="008B6BC8"/>
    <w:rsid w:val="008B6D36"/>
    <w:rsid w:val="008B6F23"/>
    <w:rsid w:val="008B7367"/>
    <w:rsid w:val="008B7706"/>
    <w:rsid w:val="008C01BF"/>
    <w:rsid w:val="008C0251"/>
    <w:rsid w:val="008C03FB"/>
    <w:rsid w:val="008C0677"/>
    <w:rsid w:val="008C0DDB"/>
    <w:rsid w:val="008C31EF"/>
    <w:rsid w:val="008C3708"/>
    <w:rsid w:val="008C3B75"/>
    <w:rsid w:val="008C47B6"/>
    <w:rsid w:val="008C4C6B"/>
    <w:rsid w:val="008C555B"/>
    <w:rsid w:val="008C564D"/>
    <w:rsid w:val="008C5837"/>
    <w:rsid w:val="008C5B72"/>
    <w:rsid w:val="008C5D76"/>
    <w:rsid w:val="008C6104"/>
    <w:rsid w:val="008C701A"/>
    <w:rsid w:val="008C732B"/>
    <w:rsid w:val="008C74C7"/>
    <w:rsid w:val="008C7905"/>
    <w:rsid w:val="008D0359"/>
    <w:rsid w:val="008D037B"/>
    <w:rsid w:val="008D0811"/>
    <w:rsid w:val="008D08DB"/>
    <w:rsid w:val="008D0A46"/>
    <w:rsid w:val="008D0D70"/>
    <w:rsid w:val="008D1730"/>
    <w:rsid w:val="008D17FE"/>
    <w:rsid w:val="008D1906"/>
    <w:rsid w:val="008D206F"/>
    <w:rsid w:val="008D2AB8"/>
    <w:rsid w:val="008D2D28"/>
    <w:rsid w:val="008D2F6A"/>
    <w:rsid w:val="008D3433"/>
    <w:rsid w:val="008D3A41"/>
    <w:rsid w:val="008D43B4"/>
    <w:rsid w:val="008D5557"/>
    <w:rsid w:val="008D55FF"/>
    <w:rsid w:val="008E052B"/>
    <w:rsid w:val="008E0A07"/>
    <w:rsid w:val="008E0E05"/>
    <w:rsid w:val="008E1CFB"/>
    <w:rsid w:val="008E2A9B"/>
    <w:rsid w:val="008E35D6"/>
    <w:rsid w:val="008E5126"/>
    <w:rsid w:val="008E564B"/>
    <w:rsid w:val="008E5D57"/>
    <w:rsid w:val="008E5E3E"/>
    <w:rsid w:val="008E618D"/>
    <w:rsid w:val="008E6203"/>
    <w:rsid w:val="008E665D"/>
    <w:rsid w:val="008E7209"/>
    <w:rsid w:val="008E784D"/>
    <w:rsid w:val="008E7A46"/>
    <w:rsid w:val="008E7D05"/>
    <w:rsid w:val="008E7FEE"/>
    <w:rsid w:val="008F0342"/>
    <w:rsid w:val="008F0468"/>
    <w:rsid w:val="008F0827"/>
    <w:rsid w:val="008F0C41"/>
    <w:rsid w:val="008F1A2F"/>
    <w:rsid w:val="008F2196"/>
    <w:rsid w:val="008F2510"/>
    <w:rsid w:val="008F275B"/>
    <w:rsid w:val="008F27CC"/>
    <w:rsid w:val="008F460C"/>
    <w:rsid w:val="008F4765"/>
    <w:rsid w:val="008F5581"/>
    <w:rsid w:val="008F55A0"/>
    <w:rsid w:val="008F55FF"/>
    <w:rsid w:val="008F5BAD"/>
    <w:rsid w:val="008F5C50"/>
    <w:rsid w:val="008F675B"/>
    <w:rsid w:val="008F6800"/>
    <w:rsid w:val="008F7306"/>
    <w:rsid w:val="008F7700"/>
    <w:rsid w:val="008F79C3"/>
    <w:rsid w:val="008F79DD"/>
    <w:rsid w:val="008F7E92"/>
    <w:rsid w:val="00900026"/>
    <w:rsid w:val="009004C9"/>
    <w:rsid w:val="0090091D"/>
    <w:rsid w:val="00900BB8"/>
    <w:rsid w:val="00901395"/>
    <w:rsid w:val="009018EC"/>
    <w:rsid w:val="00901C43"/>
    <w:rsid w:val="00901FEE"/>
    <w:rsid w:val="00902387"/>
    <w:rsid w:val="00902409"/>
    <w:rsid w:val="0090254A"/>
    <w:rsid w:val="009028AD"/>
    <w:rsid w:val="009032D3"/>
    <w:rsid w:val="009038EE"/>
    <w:rsid w:val="00903AD7"/>
    <w:rsid w:val="00903B96"/>
    <w:rsid w:val="0090437B"/>
    <w:rsid w:val="00904A63"/>
    <w:rsid w:val="00904EB6"/>
    <w:rsid w:val="00905809"/>
    <w:rsid w:val="00906EB3"/>
    <w:rsid w:val="009078F3"/>
    <w:rsid w:val="00907D33"/>
    <w:rsid w:val="00907F0B"/>
    <w:rsid w:val="009102DC"/>
    <w:rsid w:val="009108B5"/>
    <w:rsid w:val="00910B37"/>
    <w:rsid w:val="00910CC4"/>
    <w:rsid w:val="00911286"/>
    <w:rsid w:val="00911D68"/>
    <w:rsid w:val="009136D3"/>
    <w:rsid w:val="009137DB"/>
    <w:rsid w:val="00913EDD"/>
    <w:rsid w:val="00914538"/>
    <w:rsid w:val="00914DED"/>
    <w:rsid w:val="009152CC"/>
    <w:rsid w:val="009152EF"/>
    <w:rsid w:val="00915365"/>
    <w:rsid w:val="0091555F"/>
    <w:rsid w:val="009157BB"/>
    <w:rsid w:val="009158D7"/>
    <w:rsid w:val="00915F2E"/>
    <w:rsid w:val="009174F0"/>
    <w:rsid w:val="00917FA4"/>
    <w:rsid w:val="00920353"/>
    <w:rsid w:val="00920A28"/>
    <w:rsid w:val="009210E5"/>
    <w:rsid w:val="009216CE"/>
    <w:rsid w:val="00921708"/>
    <w:rsid w:val="00921EB5"/>
    <w:rsid w:val="00921FBE"/>
    <w:rsid w:val="00922546"/>
    <w:rsid w:val="0092283E"/>
    <w:rsid w:val="00923CA9"/>
    <w:rsid w:val="00924A2B"/>
    <w:rsid w:val="00924AF7"/>
    <w:rsid w:val="00924C6E"/>
    <w:rsid w:val="00924E8F"/>
    <w:rsid w:val="0092518F"/>
    <w:rsid w:val="00925381"/>
    <w:rsid w:val="00925E87"/>
    <w:rsid w:val="0092622F"/>
    <w:rsid w:val="00926450"/>
    <w:rsid w:val="009265ED"/>
    <w:rsid w:val="0092734C"/>
    <w:rsid w:val="0092771B"/>
    <w:rsid w:val="009279F7"/>
    <w:rsid w:val="0093007F"/>
    <w:rsid w:val="00931611"/>
    <w:rsid w:val="0093218C"/>
    <w:rsid w:val="0093279A"/>
    <w:rsid w:val="00932940"/>
    <w:rsid w:val="00932A1C"/>
    <w:rsid w:val="00932D81"/>
    <w:rsid w:val="00932F5F"/>
    <w:rsid w:val="00933FD8"/>
    <w:rsid w:val="009346C2"/>
    <w:rsid w:val="00934C70"/>
    <w:rsid w:val="0093568F"/>
    <w:rsid w:val="0093602D"/>
    <w:rsid w:val="009360EB"/>
    <w:rsid w:val="00936141"/>
    <w:rsid w:val="00937765"/>
    <w:rsid w:val="009404B2"/>
    <w:rsid w:val="00940AB9"/>
    <w:rsid w:val="009414B3"/>
    <w:rsid w:val="009416C4"/>
    <w:rsid w:val="009428EF"/>
    <w:rsid w:val="009429EE"/>
    <w:rsid w:val="00942F02"/>
    <w:rsid w:val="009430C6"/>
    <w:rsid w:val="00943352"/>
    <w:rsid w:val="00943A77"/>
    <w:rsid w:val="009441F3"/>
    <w:rsid w:val="009443DA"/>
    <w:rsid w:val="00944E3A"/>
    <w:rsid w:val="009451D6"/>
    <w:rsid w:val="0094567D"/>
    <w:rsid w:val="00945BFF"/>
    <w:rsid w:val="00946031"/>
    <w:rsid w:val="0094658A"/>
    <w:rsid w:val="00946CA5"/>
    <w:rsid w:val="00947E93"/>
    <w:rsid w:val="00951378"/>
    <w:rsid w:val="00951545"/>
    <w:rsid w:val="00951A18"/>
    <w:rsid w:val="009521E6"/>
    <w:rsid w:val="00952359"/>
    <w:rsid w:val="00952586"/>
    <w:rsid w:val="0095464F"/>
    <w:rsid w:val="0095469F"/>
    <w:rsid w:val="00955DA9"/>
    <w:rsid w:val="00956B7E"/>
    <w:rsid w:val="00957647"/>
    <w:rsid w:val="009576BB"/>
    <w:rsid w:val="009579AD"/>
    <w:rsid w:val="009602D9"/>
    <w:rsid w:val="00960317"/>
    <w:rsid w:val="00960326"/>
    <w:rsid w:val="009606C9"/>
    <w:rsid w:val="0096099F"/>
    <w:rsid w:val="009613C3"/>
    <w:rsid w:val="00961515"/>
    <w:rsid w:val="009616C5"/>
    <w:rsid w:val="00961B3F"/>
    <w:rsid w:val="009622C4"/>
    <w:rsid w:val="00962370"/>
    <w:rsid w:val="009624A3"/>
    <w:rsid w:val="00963767"/>
    <w:rsid w:val="00963D17"/>
    <w:rsid w:val="00963D24"/>
    <w:rsid w:val="009643CA"/>
    <w:rsid w:val="0096463E"/>
    <w:rsid w:val="009652CD"/>
    <w:rsid w:val="0096542E"/>
    <w:rsid w:val="00966BAA"/>
    <w:rsid w:val="009674D1"/>
    <w:rsid w:val="00967E43"/>
    <w:rsid w:val="00970975"/>
    <w:rsid w:val="00970CC3"/>
    <w:rsid w:val="009719CC"/>
    <w:rsid w:val="009735A9"/>
    <w:rsid w:val="0097492F"/>
    <w:rsid w:val="00974B8D"/>
    <w:rsid w:val="009750CE"/>
    <w:rsid w:val="00975322"/>
    <w:rsid w:val="00975CF1"/>
    <w:rsid w:val="00976578"/>
    <w:rsid w:val="009767D9"/>
    <w:rsid w:val="00976807"/>
    <w:rsid w:val="00976E23"/>
    <w:rsid w:val="00976F4C"/>
    <w:rsid w:val="00977394"/>
    <w:rsid w:val="0097742A"/>
    <w:rsid w:val="00980061"/>
    <w:rsid w:val="009817E6"/>
    <w:rsid w:val="00982570"/>
    <w:rsid w:val="00982A68"/>
    <w:rsid w:val="00983B31"/>
    <w:rsid w:val="009845D5"/>
    <w:rsid w:val="00984801"/>
    <w:rsid w:val="0098575B"/>
    <w:rsid w:val="00985805"/>
    <w:rsid w:val="00985E11"/>
    <w:rsid w:val="009866B8"/>
    <w:rsid w:val="009871C1"/>
    <w:rsid w:val="00987638"/>
    <w:rsid w:val="009877CF"/>
    <w:rsid w:val="009877E0"/>
    <w:rsid w:val="00990255"/>
    <w:rsid w:val="00990403"/>
    <w:rsid w:val="0099173C"/>
    <w:rsid w:val="00991D15"/>
    <w:rsid w:val="00992F89"/>
    <w:rsid w:val="0099368D"/>
    <w:rsid w:val="009940D2"/>
    <w:rsid w:val="00994427"/>
    <w:rsid w:val="00994676"/>
    <w:rsid w:val="00995BD7"/>
    <w:rsid w:val="00996129"/>
    <w:rsid w:val="00996459"/>
    <w:rsid w:val="009965A3"/>
    <w:rsid w:val="0099691F"/>
    <w:rsid w:val="00996937"/>
    <w:rsid w:val="00996B1F"/>
    <w:rsid w:val="00997B98"/>
    <w:rsid w:val="00997F63"/>
    <w:rsid w:val="009A03A9"/>
    <w:rsid w:val="009A1A70"/>
    <w:rsid w:val="009A20F7"/>
    <w:rsid w:val="009A3C56"/>
    <w:rsid w:val="009A4AAA"/>
    <w:rsid w:val="009A4CAA"/>
    <w:rsid w:val="009A5E4E"/>
    <w:rsid w:val="009A6122"/>
    <w:rsid w:val="009A6879"/>
    <w:rsid w:val="009A706D"/>
    <w:rsid w:val="009A7196"/>
    <w:rsid w:val="009A75A5"/>
    <w:rsid w:val="009A7DD8"/>
    <w:rsid w:val="009A7E03"/>
    <w:rsid w:val="009B0888"/>
    <w:rsid w:val="009B10EB"/>
    <w:rsid w:val="009B12AA"/>
    <w:rsid w:val="009B1840"/>
    <w:rsid w:val="009B2315"/>
    <w:rsid w:val="009B2772"/>
    <w:rsid w:val="009B2884"/>
    <w:rsid w:val="009B2EDA"/>
    <w:rsid w:val="009B3DA0"/>
    <w:rsid w:val="009B5EA0"/>
    <w:rsid w:val="009B63D0"/>
    <w:rsid w:val="009B6550"/>
    <w:rsid w:val="009B6BA5"/>
    <w:rsid w:val="009C0121"/>
    <w:rsid w:val="009C020A"/>
    <w:rsid w:val="009C028F"/>
    <w:rsid w:val="009C116E"/>
    <w:rsid w:val="009C20E7"/>
    <w:rsid w:val="009C2915"/>
    <w:rsid w:val="009C31B7"/>
    <w:rsid w:val="009C32C1"/>
    <w:rsid w:val="009C3A5F"/>
    <w:rsid w:val="009C3BEC"/>
    <w:rsid w:val="009C401E"/>
    <w:rsid w:val="009C4F01"/>
    <w:rsid w:val="009C5345"/>
    <w:rsid w:val="009C5476"/>
    <w:rsid w:val="009C575B"/>
    <w:rsid w:val="009C5D06"/>
    <w:rsid w:val="009C670C"/>
    <w:rsid w:val="009C6DF0"/>
    <w:rsid w:val="009C733C"/>
    <w:rsid w:val="009C75F7"/>
    <w:rsid w:val="009D04D4"/>
    <w:rsid w:val="009D062D"/>
    <w:rsid w:val="009D0B25"/>
    <w:rsid w:val="009D1B18"/>
    <w:rsid w:val="009D2753"/>
    <w:rsid w:val="009D27BB"/>
    <w:rsid w:val="009D28B1"/>
    <w:rsid w:val="009D2CF7"/>
    <w:rsid w:val="009D2D70"/>
    <w:rsid w:val="009D3A66"/>
    <w:rsid w:val="009D42DC"/>
    <w:rsid w:val="009D46E7"/>
    <w:rsid w:val="009D4F34"/>
    <w:rsid w:val="009D613A"/>
    <w:rsid w:val="009D6AB7"/>
    <w:rsid w:val="009D6AC0"/>
    <w:rsid w:val="009D6DC1"/>
    <w:rsid w:val="009D6F5D"/>
    <w:rsid w:val="009D7EB9"/>
    <w:rsid w:val="009E0355"/>
    <w:rsid w:val="009E1BB6"/>
    <w:rsid w:val="009E2CFB"/>
    <w:rsid w:val="009E2F83"/>
    <w:rsid w:val="009E3C46"/>
    <w:rsid w:val="009E4A76"/>
    <w:rsid w:val="009E4F31"/>
    <w:rsid w:val="009E57BA"/>
    <w:rsid w:val="009E57EE"/>
    <w:rsid w:val="009E583F"/>
    <w:rsid w:val="009E5C09"/>
    <w:rsid w:val="009E5C66"/>
    <w:rsid w:val="009E5F23"/>
    <w:rsid w:val="009E6546"/>
    <w:rsid w:val="009E689D"/>
    <w:rsid w:val="009E6C46"/>
    <w:rsid w:val="009E7195"/>
    <w:rsid w:val="009E735C"/>
    <w:rsid w:val="009F00DF"/>
    <w:rsid w:val="009F0C97"/>
    <w:rsid w:val="009F10B9"/>
    <w:rsid w:val="009F2049"/>
    <w:rsid w:val="009F2C0B"/>
    <w:rsid w:val="009F2E0E"/>
    <w:rsid w:val="009F3B9D"/>
    <w:rsid w:val="009F4759"/>
    <w:rsid w:val="009F5C6B"/>
    <w:rsid w:val="009F6918"/>
    <w:rsid w:val="009F698A"/>
    <w:rsid w:val="009F7723"/>
    <w:rsid w:val="009F7E55"/>
    <w:rsid w:val="00A00A42"/>
    <w:rsid w:val="00A0125F"/>
    <w:rsid w:val="00A01619"/>
    <w:rsid w:val="00A02957"/>
    <w:rsid w:val="00A02A95"/>
    <w:rsid w:val="00A03593"/>
    <w:rsid w:val="00A04DC8"/>
    <w:rsid w:val="00A0505F"/>
    <w:rsid w:val="00A05093"/>
    <w:rsid w:val="00A05102"/>
    <w:rsid w:val="00A05CCA"/>
    <w:rsid w:val="00A05D4E"/>
    <w:rsid w:val="00A0661B"/>
    <w:rsid w:val="00A06B62"/>
    <w:rsid w:val="00A06F13"/>
    <w:rsid w:val="00A0757B"/>
    <w:rsid w:val="00A07798"/>
    <w:rsid w:val="00A10765"/>
    <w:rsid w:val="00A11232"/>
    <w:rsid w:val="00A11BE9"/>
    <w:rsid w:val="00A11CD5"/>
    <w:rsid w:val="00A120B5"/>
    <w:rsid w:val="00A12693"/>
    <w:rsid w:val="00A12730"/>
    <w:rsid w:val="00A12E1E"/>
    <w:rsid w:val="00A12EAC"/>
    <w:rsid w:val="00A13830"/>
    <w:rsid w:val="00A13C7E"/>
    <w:rsid w:val="00A141E1"/>
    <w:rsid w:val="00A14624"/>
    <w:rsid w:val="00A14744"/>
    <w:rsid w:val="00A147F7"/>
    <w:rsid w:val="00A14C4F"/>
    <w:rsid w:val="00A1532C"/>
    <w:rsid w:val="00A15F87"/>
    <w:rsid w:val="00A1628D"/>
    <w:rsid w:val="00A16D43"/>
    <w:rsid w:val="00A16F9E"/>
    <w:rsid w:val="00A174C9"/>
    <w:rsid w:val="00A17AB5"/>
    <w:rsid w:val="00A17E6B"/>
    <w:rsid w:val="00A216CF"/>
    <w:rsid w:val="00A21DE4"/>
    <w:rsid w:val="00A21FD2"/>
    <w:rsid w:val="00A226D6"/>
    <w:rsid w:val="00A2283A"/>
    <w:rsid w:val="00A22ED5"/>
    <w:rsid w:val="00A22EE9"/>
    <w:rsid w:val="00A22F00"/>
    <w:rsid w:val="00A23199"/>
    <w:rsid w:val="00A231B9"/>
    <w:rsid w:val="00A232B8"/>
    <w:rsid w:val="00A23327"/>
    <w:rsid w:val="00A23C6F"/>
    <w:rsid w:val="00A23D9C"/>
    <w:rsid w:val="00A2479F"/>
    <w:rsid w:val="00A24A69"/>
    <w:rsid w:val="00A25CA9"/>
    <w:rsid w:val="00A2601F"/>
    <w:rsid w:val="00A261B9"/>
    <w:rsid w:val="00A268CD"/>
    <w:rsid w:val="00A26A39"/>
    <w:rsid w:val="00A271A3"/>
    <w:rsid w:val="00A27843"/>
    <w:rsid w:val="00A27F7F"/>
    <w:rsid w:val="00A30FC3"/>
    <w:rsid w:val="00A31808"/>
    <w:rsid w:val="00A32A12"/>
    <w:rsid w:val="00A32EF2"/>
    <w:rsid w:val="00A331C2"/>
    <w:rsid w:val="00A332FB"/>
    <w:rsid w:val="00A33510"/>
    <w:rsid w:val="00A33849"/>
    <w:rsid w:val="00A33BF2"/>
    <w:rsid w:val="00A33DFB"/>
    <w:rsid w:val="00A3417C"/>
    <w:rsid w:val="00A35A4F"/>
    <w:rsid w:val="00A36031"/>
    <w:rsid w:val="00A363EC"/>
    <w:rsid w:val="00A36602"/>
    <w:rsid w:val="00A36D0D"/>
    <w:rsid w:val="00A36EA2"/>
    <w:rsid w:val="00A374E3"/>
    <w:rsid w:val="00A375E3"/>
    <w:rsid w:val="00A378AB"/>
    <w:rsid w:val="00A400C9"/>
    <w:rsid w:val="00A420C4"/>
    <w:rsid w:val="00A424D7"/>
    <w:rsid w:val="00A426D1"/>
    <w:rsid w:val="00A428F2"/>
    <w:rsid w:val="00A43360"/>
    <w:rsid w:val="00A44A5C"/>
    <w:rsid w:val="00A45862"/>
    <w:rsid w:val="00A45DC9"/>
    <w:rsid w:val="00A45F30"/>
    <w:rsid w:val="00A463F4"/>
    <w:rsid w:val="00A4673B"/>
    <w:rsid w:val="00A46908"/>
    <w:rsid w:val="00A46E9B"/>
    <w:rsid w:val="00A473FC"/>
    <w:rsid w:val="00A50039"/>
    <w:rsid w:val="00A50196"/>
    <w:rsid w:val="00A501F7"/>
    <w:rsid w:val="00A50B8D"/>
    <w:rsid w:val="00A50DB9"/>
    <w:rsid w:val="00A510FD"/>
    <w:rsid w:val="00A524FC"/>
    <w:rsid w:val="00A52840"/>
    <w:rsid w:val="00A52B5B"/>
    <w:rsid w:val="00A53181"/>
    <w:rsid w:val="00A5345C"/>
    <w:rsid w:val="00A5359F"/>
    <w:rsid w:val="00A53BFA"/>
    <w:rsid w:val="00A53D44"/>
    <w:rsid w:val="00A53F04"/>
    <w:rsid w:val="00A544F5"/>
    <w:rsid w:val="00A54807"/>
    <w:rsid w:val="00A55547"/>
    <w:rsid w:val="00A55DE9"/>
    <w:rsid w:val="00A55E3D"/>
    <w:rsid w:val="00A55EC5"/>
    <w:rsid w:val="00A56325"/>
    <w:rsid w:val="00A5697A"/>
    <w:rsid w:val="00A5712F"/>
    <w:rsid w:val="00A57303"/>
    <w:rsid w:val="00A57372"/>
    <w:rsid w:val="00A5792B"/>
    <w:rsid w:val="00A57973"/>
    <w:rsid w:val="00A57978"/>
    <w:rsid w:val="00A57A5A"/>
    <w:rsid w:val="00A57AAD"/>
    <w:rsid w:val="00A60A5F"/>
    <w:rsid w:val="00A60A80"/>
    <w:rsid w:val="00A61B84"/>
    <w:rsid w:val="00A6219B"/>
    <w:rsid w:val="00A62C06"/>
    <w:rsid w:val="00A62EE4"/>
    <w:rsid w:val="00A63239"/>
    <w:rsid w:val="00A6336E"/>
    <w:rsid w:val="00A63561"/>
    <w:rsid w:val="00A63D0E"/>
    <w:rsid w:val="00A63FAA"/>
    <w:rsid w:val="00A64EA8"/>
    <w:rsid w:val="00A64EAF"/>
    <w:rsid w:val="00A652F5"/>
    <w:rsid w:val="00A65B6F"/>
    <w:rsid w:val="00A664DD"/>
    <w:rsid w:val="00A66851"/>
    <w:rsid w:val="00A66B16"/>
    <w:rsid w:val="00A670A4"/>
    <w:rsid w:val="00A67DCF"/>
    <w:rsid w:val="00A67E8E"/>
    <w:rsid w:val="00A705A5"/>
    <w:rsid w:val="00A7258D"/>
    <w:rsid w:val="00A726C5"/>
    <w:rsid w:val="00A73777"/>
    <w:rsid w:val="00A73A0C"/>
    <w:rsid w:val="00A740D0"/>
    <w:rsid w:val="00A74624"/>
    <w:rsid w:val="00A74C25"/>
    <w:rsid w:val="00A74F4B"/>
    <w:rsid w:val="00A757EE"/>
    <w:rsid w:val="00A758B6"/>
    <w:rsid w:val="00A75C74"/>
    <w:rsid w:val="00A75F6E"/>
    <w:rsid w:val="00A76071"/>
    <w:rsid w:val="00A80756"/>
    <w:rsid w:val="00A80932"/>
    <w:rsid w:val="00A80BD4"/>
    <w:rsid w:val="00A81E18"/>
    <w:rsid w:val="00A830F6"/>
    <w:rsid w:val="00A8331C"/>
    <w:rsid w:val="00A83615"/>
    <w:rsid w:val="00A839C2"/>
    <w:rsid w:val="00A847A1"/>
    <w:rsid w:val="00A84A35"/>
    <w:rsid w:val="00A84D42"/>
    <w:rsid w:val="00A85796"/>
    <w:rsid w:val="00A85AB8"/>
    <w:rsid w:val="00A87557"/>
    <w:rsid w:val="00A87BAA"/>
    <w:rsid w:val="00A900FE"/>
    <w:rsid w:val="00A90C59"/>
    <w:rsid w:val="00A91E3F"/>
    <w:rsid w:val="00A92822"/>
    <w:rsid w:val="00A92AA9"/>
    <w:rsid w:val="00A930D2"/>
    <w:rsid w:val="00A93C31"/>
    <w:rsid w:val="00A94D21"/>
    <w:rsid w:val="00A952C7"/>
    <w:rsid w:val="00A95360"/>
    <w:rsid w:val="00A95B1E"/>
    <w:rsid w:val="00A96669"/>
    <w:rsid w:val="00A96A37"/>
    <w:rsid w:val="00A96F6E"/>
    <w:rsid w:val="00A975C9"/>
    <w:rsid w:val="00A97B4A"/>
    <w:rsid w:val="00A97FE3"/>
    <w:rsid w:val="00AA0073"/>
    <w:rsid w:val="00AA05A6"/>
    <w:rsid w:val="00AA0DF2"/>
    <w:rsid w:val="00AA1245"/>
    <w:rsid w:val="00AA1662"/>
    <w:rsid w:val="00AA1F71"/>
    <w:rsid w:val="00AA22AF"/>
    <w:rsid w:val="00AA23AA"/>
    <w:rsid w:val="00AA2B6A"/>
    <w:rsid w:val="00AA3313"/>
    <w:rsid w:val="00AA399F"/>
    <w:rsid w:val="00AA3A34"/>
    <w:rsid w:val="00AA3DA2"/>
    <w:rsid w:val="00AA4374"/>
    <w:rsid w:val="00AA50BB"/>
    <w:rsid w:val="00AA656D"/>
    <w:rsid w:val="00AA688B"/>
    <w:rsid w:val="00AA693F"/>
    <w:rsid w:val="00AA73EF"/>
    <w:rsid w:val="00AA7B84"/>
    <w:rsid w:val="00AA7C35"/>
    <w:rsid w:val="00AB0635"/>
    <w:rsid w:val="00AB1205"/>
    <w:rsid w:val="00AB139E"/>
    <w:rsid w:val="00AB1DD7"/>
    <w:rsid w:val="00AB21B1"/>
    <w:rsid w:val="00AB2211"/>
    <w:rsid w:val="00AB36AC"/>
    <w:rsid w:val="00AB36B5"/>
    <w:rsid w:val="00AB443C"/>
    <w:rsid w:val="00AB44AD"/>
    <w:rsid w:val="00AB58C0"/>
    <w:rsid w:val="00AB5B93"/>
    <w:rsid w:val="00AB70B3"/>
    <w:rsid w:val="00AB74D5"/>
    <w:rsid w:val="00AC014E"/>
    <w:rsid w:val="00AC1BA8"/>
    <w:rsid w:val="00AC21FF"/>
    <w:rsid w:val="00AC233E"/>
    <w:rsid w:val="00AC2820"/>
    <w:rsid w:val="00AC2FE5"/>
    <w:rsid w:val="00AC3043"/>
    <w:rsid w:val="00AC30D1"/>
    <w:rsid w:val="00AC31F6"/>
    <w:rsid w:val="00AC3AA6"/>
    <w:rsid w:val="00AC3BF2"/>
    <w:rsid w:val="00AC3C8F"/>
    <w:rsid w:val="00AC3F26"/>
    <w:rsid w:val="00AC4818"/>
    <w:rsid w:val="00AC4839"/>
    <w:rsid w:val="00AC4F60"/>
    <w:rsid w:val="00AC5057"/>
    <w:rsid w:val="00AC5337"/>
    <w:rsid w:val="00AC539D"/>
    <w:rsid w:val="00AC5663"/>
    <w:rsid w:val="00AC56B6"/>
    <w:rsid w:val="00AC610A"/>
    <w:rsid w:val="00AC6588"/>
    <w:rsid w:val="00AC667B"/>
    <w:rsid w:val="00AC6FD1"/>
    <w:rsid w:val="00AC746E"/>
    <w:rsid w:val="00AC75BA"/>
    <w:rsid w:val="00AC79AC"/>
    <w:rsid w:val="00AD03C6"/>
    <w:rsid w:val="00AD0D0C"/>
    <w:rsid w:val="00AD12D8"/>
    <w:rsid w:val="00AD1771"/>
    <w:rsid w:val="00AD194F"/>
    <w:rsid w:val="00AD1ABD"/>
    <w:rsid w:val="00AD21BC"/>
    <w:rsid w:val="00AD22F2"/>
    <w:rsid w:val="00AD25B6"/>
    <w:rsid w:val="00AD2868"/>
    <w:rsid w:val="00AD4E3A"/>
    <w:rsid w:val="00AD53CA"/>
    <w:rsid w:val="00AD5EBB"/>
    <w:rsid w:val="00AD6AA9"/>
    <w:rsid w:val="00AD7D4C"/>
    <w:rsid w:val="00AD7D68"/>
    <w:rsid w:val="00AE0307"/>
    <w:rsid w:val="00AE10BF"/>
    <w:rsid w:val="00AE1E12"/>
    <w:rsid w:val="00AE23E1"/>
    <w:rsid w:val="00AE271C"/>
    <w:rsid w:val="00AE3642"/>
    <w:rsid w:val="00AE3C48"/>
    <w:rsid w:val="00AE3E3D"/>
    <w:rsid w:val="00AE3EF2"/>
    <w:rsid w:val="00AE40CC"/>
    <w:rsid w:val="00AE419E"/>
    <w:rsid w:val="00AE44F9"/>
    <w:rsid w:val="00AE48D6"/>
    <w:rsid w:val="00AE4CE2"/>
    <w:rsid w:val="00AE4E3E"/>
    <w:rsid w:val="00AE5115"/>
    <w:rsid w:val="00AE57AA"/>
    <w:rsid w:val="00AE5A26"/>
    <w:rsid w:val="00AE6769"/>
    <w:rsid w:val="00AE69F3"/>
    <w:rsid w:val="00AE7786"/>
    <w:rsid w:val="00AE7999"/>
    <w:rsid w:val="00AE79A4"/>
    <w:rsid w:val="00AF09BB"/>
    <w:rsid w:val="00AF1BF0"/>
    <w:rsid w:val="00AF2024"/>
    <w:rsid w:val="00AF20F8"/>
    <w:rsid w:val="00AF3604"/>
    <w:rsid w:val="00AF3C30"/>
    <w:rsid w:val="00AF55E3"/>
    <w:rsid w:val="00AF5C3A"/>
    <w:rsid w:val="00AF61E6"/>
    <w:rsid w:val="00AF6956"/>
    <w:rsid w:val="00AF69C8"/>
    <w:rsid w:val="00AF7781"/>
    <w:rsid w:val="00B003B9"/>
    <w:rsid w:val="00B0067D"/>
    <w:rsid w:val="00B00F24"/>
    <w:rsid w:val="00B019B3"/>
    <w:rsid w:val="00B02658"/>
    <w:rsid w:val="00B02786"/>
    <w:rsid w:val="00B0287F"/>
    <w:rsid w:val="00B02FF8"/>
    <w:rsid w:val="00B031BA"/>
    <w:rsid w:val="00B045F3"/>
    <w:rsid w:val="00B04C45"/>
    <w:rsid w:val="00B05516"/>
    <w:rsid w:val="00B0564C"/>
    <w:rsid w:val="00B05CB2"/>
    <w:rsid w:val="00B05D50"/>
    <w:rsid w:val="00B064BF"/>
    <w:rsid w:val="00B07387"/>
    <w:rsid w:val="00B07C40"/>
    <w:rsid w:val="00B10980"/>
    <w:rsid w:val="00B10A61"/>
    <w:rsid w:val="00B10F92"/>
    <w:rsid w:val="00B11D4A"/>
    <w:rsid w:val="00B12726"/>
    <w:rsid w:val="00B12C3D"/>
    <w:rsid w:val="00B1383F"/>
    <w:rsid w:val="00B13D6E"/>
    <w:rsid w:val="00B144E2"/>
    <w:rsid w:val="00B154B6"/>
    <w:rsid w:val="00B158E1"/>
    <w:rsid w:val="00B16444"/>
    <w:rsid w:val="00B16EC7"/>
    <w:rsid w:val="00B16F9E"/>
    <w:rsid w:val="00B178C3"/>
    <w:rsid w:val="00B17C9F"/>
    <w:rsid w:val="00B20778"/>
    <w:rsid w:val="00B20BED"/>
    <w:rsid w:val="00B22B2B"/>
    <w:rsid w:val="00B22DFF"/>
    <w:rsid w:val="00B234BC"/>
    <w:rsid w:val="00B23957"/>
    <w:rsid w:val="00B2444F"/>
    <w:rsid w:val="00B269DB"/>
    <w:rsid w:val="00B26C6A"/>
    <w:rsid w:val="00B27C35"/>
    <w:rsid w:val="00B27EFA"/>
    <w:rsid w:val="00B3081B"/>
    <w:rsid w:val="00B30BB4"/>
    <w:rsid w:val="00B30E70"/>
    <w:rsid w:val="00B31DBA"/>
    <w:rsid w:val="00B31EF6"/>
    <w:rsid w:val="00B3244A"/>
    <w:rsid w:val="00B32BE1"/>
    <w:rsid w:val="00B32DF0"/>
    <w:rsid w:val="00B331CF"/>
    <w:rsid w:val="00B335C3"/>
    <w:rsid w:val="00B3389B"/>
    <w:rsid w:val="00B33999"/>
    <w:rsid w:val="00B34EF6"/>
    <w:rsid w:val="00B35032"/>
    <w:rsid w:val="00B351A8"/>
    <w:rsid w:val="00B3532F"/>
    <w:rsid w:val="00B3574E"/>
    <w:rsid w:val="00B36112"/>
    <w:rsid w:val="00B362FA"/>
    <w:rsid w:val="00B36561"/>
    <w:rsid w:val="00B3669B"/>
    <w:rsid w:val="00B367AA"/>
    <w:rsid w:val="00B36A27"/>
    <w:rsid w:val="00B36E5D"/>
    <w:rsid w:val="00B377D5"/>
    <w:rsid w:val="00B37EDD"/>
    <w:rsid w:val="00B40460"/>
    <w:rsid w:val="00B406AB"/>
    <w:rsid w:val="00B40AF9"/>
    <w:rsid w:val="00B40BB2"/>
    <w:rsid w:val="00B40D84"/>
    <w:rsid w:val="00B412B9"/>
    <w:rsid w:val="00B4168C"/>
    <w:rsid w:val="00B41DAC"/>
    <w:rsid w:val="00B42146"/>
    <w:rsid w:val="00B421EA"/>
    <w:rsid w:val="00B42225"/>
    <w:rsid w:val="00B4226D"/>
    <w:rsid w:val="00B42E01"/>
    <w:rsid w:val="00B43160"/>
    <w:rsid w:val="00B436BE"/>
    <w:rsid w:val="00B43AAC"/>
    <w:rsid w:val="00B44724"/>
    <w:rsid w:val="00B44EB3"/>
    <w:rsid w:val="00B455EC"/>
    <w:rsid w:val="00B4591E"/>
    <w:rsid w:val="00B45957"/>
    <w:rsid w:val="00B459F1"/>
    <w:rsid w:val="00B45E44"/>
    <w:rsid w:val="00B4608C"/>
    <w:rsid w:val="00B4609A"/>
    <w:rsid w:val="00B463CC"/>
    <w:rsid w:val="00B46A6E"/>
    <w:rsid w:val="00B46CE8"/>
    <w:rsid w:val="00B47473"/>
    <w:rsid w:val="00B477AF"/>
    <w:rsid w:val="00B5111F"/>
    <w:rsid w:val="00B51840"/>
    <w:rsid w:val="00B51D45"/>
    <w:rsid w:val="00B52021"/>
    <w:rsid w:val="00B52A52"/>
    <w:rsid w:val="00B52D9D"/>
    <w:rsid w:val="00B5398F"/>
    <w:rsid w:val="00B539A7"/>
    <w:rsid w:val="00B541EF"/>
    <w:rsid w:val="00B54801"/>
    <w:rsid w:val="00B54B22"/>
    <w:rsid w:val="00B550D9"/>
    <w:rsid w:val="00B60166"/>
    <w:rsid w:val="00B601A7"/>
    <w:rsid w:val="00B60E2F"/>
    <w:rsid w:val="00B622ED"/>
    <w:rsid w:val="00B62345"/>
    <w:rsid w:val="00B63452"/>
    <w:rsid w:val="00B6379E"/>
    <w:rsid w:val="00B637D4"/>
    <w:rsid w:val="00B63BBD"/>
    <w:rsid w:val="00B63E7F"/>
    <w:rsid w:val="00B63F0F"/>
    <w:rsid w:val="00B63FD7"/>
    <w:rsid w:val="00B641B7"/>
    <w:rsid w:val="00B6452D"/>
    <w:rsid w:val="00B64D21"/>
    <w:rsid w:val="00B65A82"/>
    <w:rsid w:val="00B6641B"/>
    <w:rsid w:val="00B66441"/>
    <w:rsid w:val="00B6695B"/>
    <w:rsid w:val="00B66B2C"/>
    <w:rsid w:val="00B66E5F"/>
    <w:rsid w:val="00B67BC2"/>
    <w:rsid w:val="00B67C02"/>
    <w:rsid w:val="00B67F19"/>
    <w:rsid w:val="00B70622"/>
    <w:rsid w:val="00B71402"/>
    <w:rsid w:val="00B72ADA"/>
    <w:rsid w:val="00B73049"/>
    <w:rsid w:val="00B73892"/>
    <w:rsid w:val="00B73CEA"/>
    <w:rsid w:val="00B74114"/>
    <w:rsid w:val="00B74FE3"/>
    <w:rsid w:val="00B752B4"/>
    <w:rsid w:val="00B75527"/>
    <w:rsid w:val="00B75547"/>
    <w:rsid w:val="00B7557E"/>
    <w:rsid w:val="00B75A30"/>
    <w:rsid w:val="00B7627C"/>
    <w:rsid w:val="00B76323"/>
    <w:rsid w:val="00B76949"/>
    <w:rsid w:val="00B7694A"/>
    <w:rsid w:val="00B77498"/>
    <w:rsid w:val="00B7756F"/>
    <w:rsid w:val="00B77658"/>
    <w:rsid w:val="00B80B4C"/>
    <w:rsid w:val="00B811FE"/>
    <w:rsid w:val="00B8165C"/>
    <w:rsid w:val="00B81889"/>
    <w:rsid w:val="00B82348"/>
    <w:rsid w:val="00B83749"/>
    <w:rsid w:val="00B837E6"/>
    <w:rsid w:val="00B84717"/>
    <w:rsid w:val="00B84C68"/>
    <w:rsid w:val="00B84E36"/>
    <w:rsid w:val="00B84E38"/>
    <w:rsid w:val="00B85311"/>
    <w:rsid w:val="00B8620C"/>
    <w:rsid w:val="00B867CA"/>
    <w:rsid w:val="00B86B6B"/>
    <w:rsid w:val="00B87249"/>
    <w:rsid w:val="00B8772F"/>
    <w:rsid w:val="00B87E44"/>
    <w:rsid w:val="00B909F3"/>
    <w:rsid w:val="00B91A32"/>
    <w:rsid w:val="00B91BA7"/>
    <w:rsid w:val="00B92421"/>
    <w:rsid w:val="00B92458"/>
    <w:rsid w:val="00B937C4"/>
    <w:rsid w:val="00B93B08"/>
    <w:rsid w:val="00B93D6E"/>
    <w:rsid w:val="00B94BFD"/>
    <w:rsid w:val="00B95931"/>
    <w:rsid w:val="00B95983"/>
    <w:rsid w:val="00B95FE2"/>
    <w:rsid w:val="00BA032B"/>
    <w:rsid w:val="00BA17B5"/>
    <w:rsid w:val="00BA1B73"/>
    <w:rsid w:val="00BA2172"/>
    <w:rsid w:val="00BA2E76"/>
    <w:rsid w:val="00BA3320"/>
    <w:rsid w:val="00BA48FC"/>
    <w:rsid w:val="00BA5460"/>
    <w:rsid w:val="00BA561C"/>
    <w:rsid w:val="00BA5EB8"/>
    <w:rsid w:val="00BA74A7"/>
    <w:rsid w:val="00BB00AC"/>
    <w:rsid w:val="00BB07B1"/>
    <w:rsid w:val="00BB199E"/>
    <w:rsid w:val="00BB1B87"/>
    <w:rsid w:val="00BB29EE"/>
    <w:rsid w:val="00BB29F3"/>
    <w:rsid w:val="00BB2CE3"/>
    <w:rsid w:val="00BB2DBA"/>
    <w:rsid w:val="00BB321E"/>
    <w:rsid w:val="00BB480D"/>
    <w:rsid w:val="00BB5402"/>
    <w:rsid w:val="00BB563F"/>
    <w:rsid w:val="00BB5E9D"/>
    <w:rsid w:val="00BB62B2"/>
    <w:rsid w:val="00BB63D8"/>
    <w:rsid w:val="00BB642F"/>
    <w:rsid w:val="00BB6466"/>
    <w:rsid w:val="00BB6E38"/>
    <w:rsid w:val="00BB7229"/>
    <w:rsid w:val="00BB75C2"/>
    <w:rsid w:val="00BB77CB"/>
    <w:rsid w:val="00BB7D72"/>
    <w:rsid w:val="00BB7EEC"/>
    <w:rsid w:val="00BC01F4"/>
    <w:rsid w:val="00BC05F8"/>
    <w:rsid w:val="00BC068D"/>
    <w:rsid w:val="00BC0D40"/>
    <w:rsid w:val="00BC16A6"/>
    <w:rsid w:val="00BC1E02"/>
    <w:rsid w:val="00BC1F04"/>
    <w:rsid w:val="00BC25FD"/>
    <w:rsid w:val="00BC2E93"/>
    <w:rsid w:val="00BC3000"/>
    <w:rsid w:val="00BC32AE"/>
    <w:rsid w:val="00BC35F1"/>
    <w:rsid w:val="00BC3F3C"/>
    <w:rsid w:val="00BC400E"/>
    <w:rsid w:val="00BC46AC"/>
    <w:rsid w:val="00BC4EAC"/>
    <w:rsid w:val="00BC532A"/>
    <w:rsid w:val="00BC54B0"/>
    <w:rsid w:val="00BC581F"/>
    <w:rsid w:val="00BC58F1"/>
    <w:rsid w:val="00BC5A7D"/>
    <w:rsid w:val="00BC5CE0"/>
    <w:rsid w:val="00BC65B1"/>
    <w:rsid w:val="00BC661D"/>
    <w:rsid w:val="00BC6A15"/>
    <w:rsid w:val="00BC6B02"/>
    <w:rsid w:val="00BC7C77"/>
    <w:rsid w:val="00BD00D9"/>
    <w:rsid w:val="00BD0331"/>
    <w:rsid w:val="00BD0C76"/>
    <w:rsid w:val="00BD0D2C"/>
    <w:rsid w:val="00BD1053"/>
    <w:rsid w:val="00BD109A"/>
    <w:rsid w:val="00BD1AB1"/>
    <w:rsid w:val="00BD217D"/>
    <w:rsid w:val="00BD2267"/>
    <w:rsid w:val="00BD29CE"/>
    <w:rsid w:val="00BD2D30"/>
    <w:rsid w:val="00BD374F"/>
    <w:rsid w:val="00BD3ABA"/>
    <w:rsid w:val="00BD3C5E"/>
    <w:rsid w:val="00BD4273"/>
    <w:rsid w:val="00BD450C"/>
    <w:rsid w:val="00BD47EF"/>
    <w:rsid w:val="00BD4864"/>
    <w:rsid w:val="00BD4EA8"/>
    <w:rsid w:val="00BD5EDE"/>
    <w:rsid w:val="00BD663E"/>
    <w:rsid w:val="00BD72F6"/>
    <w:rsid w:val="00BD7E65"/>
    <w:rsid w:val="00BE010A"/>
    <w:rsid w:val="00BE0A67"/>
    <w:rsid w:val="00BE0ACC"/>
    <w:rsid w:val="00BE0B39"/>
    <w:rsid w:val="00BE191A"/>
    <w:rsid w:val="00BE1CB3"/>
    <w:rsid w:val="00BE287B"/>
    <w:rsid w:val="00BE310F"/>
    <w:rsid w:val="00BE36A2"/>
    <w:rsid w:val="00BE382B"/>
    <w:rsid w:val="00BE3AFD"/>
    <w:rsid w:val="00BE3D03"/>
    <w:rsid w:val="00BE3F0B"/>
    <w:rsid w:val="00BE3FD9"/>
    <w:rsid w:val="00BE4AAD"/>
    <w:rsid w:val="00BE520F"/>
    <w:rsid w:val="00BE5214"/>
    <w:rsid w:val="00BE5681"/>
    <w:rsid w:val="00BE5D4E"/>
    <w:rsid w:val="00BE62AC"/>
    <w:rsid w:val="00BE6796"/>
    <w:rsid w:val="00BE6B03"/>
    <w:rsid w:val="00BE6E63"/>
    <w:rsid w:val="00BE72E1"/>
    <w:rsid w:val="00BE7A75"/>
    <w:rsid w:val="00BE7B4E"/>
    <w:rsid w:val="00BE7F7A"/>
    <w:rsid w:val="00BF16DA"/>
    <w:rsid w:val="00BF1BE4"/>
    <w:rsid w:val="00BF2907"/>
    <w:rsid w:val="00BF2ABB"/>
    <w:rsid w:val="00BF2B93"/>
    <w:rsid w:val="00BF34A0"/>
    <w:rsid w:val="00BF3754"/>
    <w:rsid w:val="00BF3EF8"/>
    <w:rsid w:val="00BF4F76"/>
    <w:rsid w:val="00BF50F7"/>
    <w:rsid w:val="00BF5410"/>
    <w:rsid w:val="00BF6447"/>
    <w:rsid w:val="00BF7BA6"/>
    <w:rsid w:val="00BF7C50"/>
    <w:rsid w:val="00C00267"/>
    <w:rsid w:val="00C00733"/>
    <w:rsid w:val="00C00E2F"/>
    <w:rsid w:val="00C00EE1"/>
    <w:rsid w:val="00C01456"/>
    <w:rsid w:val="00C0214E"/>
    <w:rsid w:val="00C02451"/>
    <w:rsid w:val="00C024E3"/>
    <w:rsid w:val="00C02981"/>
    <w:rsid w:val="00C0302C"/>
    <w:rsid w:val="00C031C0"/>
    <w:rsid w:val="00C03B55"/>
    <w:rsid w:val="00C040A0"/>
    <w:rsid w:val="00C04823"/>
    <w:rsid w:val="00C04B3F"/>
    <w:rsid w:val="00C04E76"/>
    <w:rsid w:val="00C0504E"/>
    <w:rsid w:val="00C05644"/>
    <w:rsid w:val="00C05FD8"/>
    <w:rsid w:val="00C06DA6"/>
    <w:rsid w:val="00C070C7"/>
    <w:rsid w:val="00C074E9"/>
    <w:rsid w:val="00C10B4C"/>
    <w:rsid w:val="00C126AC"/>
    <w:rsid w:val="00C127A8"/>
    <w:rsid w:val="00C13086"/>
    <w:rsid w:val="00C130E5"/>
    <w:rsid w:val="00C13540"/>
    <w:rsid w:val="00C13F4F"/>
    <w:rsid w:val="00C140EB"/>
    <w:rsid w:val="00C14207"/>
    <w:rsid w:val="00C14890"/>
    <w:rsid w:val="00C14C1A"/>
    <w:rsid w:val="00C1508C"/>
    <w:rsid w:val="00C17818"/>
    <w:rsid w:val="00C2139E"/>
    <w:rsid w:val="00C21F1B"/>
    <w:rsid w:val="00C220AA"/>
    <w:rsid w:val="00C23123"/>
    <w:rsid w:val="00C239B6"/>
    <w:rsid w:val="00C23A27"/>
    <w:rsid w:val="00C23BEE"/>
    <w:rsid w:val="00C23C62"/>
    <w:rsid w:val="00C24392"/>
    <w:rsid w:val="00C24CFD"/>
    <w:rsid w:val="00C25C8D"/>
    <w:rsid w:val="00C25DFA"/>
    <w:rsid w:val="00C25F6D"/>
    <w:rsid w:val="00C26325"/>
    <w:rsid w:val="00C26852"/>
    <w:rsid w:val="00C273DE"/>
    <w:rsid w:val="00C274DE"/>
    <w:rsid w:val="00C303C8"/>
    <w:rsid w:val="00C3143F"/>
    <w:rsid w:val="00C32320"/>
    <w:rsid w:val="00C337CF"/>
    <w:rsid w:val="00C33DA1"/>
    <w:rsid w:val="00C33DCD"/>
    <w:rsid w:val="00C341D7"/>
    <w:rsid w:val="00C343E4"/>
    <w:rsid w:val="00C352C8"/>
    <w:rsid w:val="00C354A9"/>
    <w:rsid w:val="00C3552D"/>
    <w:rsid w:val="00C3619E"/>
    <w:rsid w:val="00C36552"/>
    <w:rsid w:val="00C36D60"/>
    <w:rsid w:val="00C375C4"/>
    <w:rsid w:val="00C37849"/>
    <w:rsid w:val="00C37A21"/>
    <w:rsid w:val="00C37F0C"/>
    <w:rsid w:val="00C40D04"/>
    <w:rsid w:val="00C40E80"/>
    <w:rsid w:val="00C419D2"/>
    <w:rsid w:val="00C41E7E"/>
    <w:rsid w:val="00C428DA"/>
    <w:rsid w:val="00C438A3"/>
    <w:rsid w:val="00C43B73"/>
    <w:rsid w:val="00C45992"/>
    <w:rsid w:val="00C46C56"/>
    <w:rsid w:val="00C47172"/>
    <w:rsid w:val="00C47E44"/>
    <w:rsid w:val="00C506CC"/>
    <w:rsid w:val="00C511A7"/>
    <w:rsid w:val="00C52344"/>
    <w:rsid w:val="00C524C7"/>
    <w:rsid w:val="00C53086"/>
    <w:rsid w:val="00C53224"/>
    <w:rsid w:val="00C53555"/>
    <w:rsid w:val="00C53B40"/>
    <w:rsid w:val="00C5401D"/>
    <w:rsid w:val="00C54319"/>
    <w:rsid w:val="00C551DD"/>
    <w:rsid w:val="00C55D0B"/>
    <w:rsid w:val="00C56270"/>
    <w:rsid w:val="00C56831"/>
    <w:rsid w:val="00C56C23"/>
    <w:rsid w:val="00C5743B"/>
    <w:rsid w:val="00C5765F"/>
    <w:rsid w:val="00C577FC"/>
    <w:rsid w:val="00C60061"/>
    <w:rsid w:val="00C600C9"/>
    <w:rsid w:val="00C60844"/>
    <w:rsid w:val="00C62252"/>
    <w:rsid w:val="00C63164"/>
    <w:rsid w:val="00C63803"/>
    <w:rsid w:val="00C64174"/>
    <w:rsid w:val="00C64221"/>
    <w:rsid w:val="00C65705"/>
    <w:rsid w:val="00C657FB"/>
    <w:rsid w:val="00C658B8"/>
    <w:rsid w:val="00C661E5"/>
    <w:rsid w:val="00C662F2"/>
    <w:rsid w:val="00C67C2B"/>
    <w:rsid w:val="00C67D47"/>
    <w:rsid w:val="00C67F92"/>
    <w:rsid w:val="00C7174E"/>
    <w:rsid w:val="00C71B5C"/>
    <w:rsid w:val="00C71F36"/>
    <w:rsid w:val="00C725E2"/>
    <w:rsid w:val="00C72E2F"/>
    <w:rsid w:val="00C73CA5"/>
    <w:rsid w:val="00C73F2E"/>
    <w:rsid w:val="00C744AF"/>
    <w:rsid w:val="00C746FD"/>
    <w:rsid w:val="00C74B10"/>
    <w:rsid w:val="00C75878"/>
    <w:rsid w:val="00C75A0A"/>
    <w:rsid w:val="00C75AD0"/>
    <w:rsid w:val="00C76458"/>
    <w:rsid w:val="00C76827"/>
    <w:rsid w:val="00C7729C"/>
    <w:rsid w:val="00C77443"/>
    <w:rsid w:val="00C77FBF"/>
    <w:rsid w:val="00C801FF"/>
    <w:rsid w:val="00C804E7"/>
    <w:rsid w:val="00C808A2"/>
    <w:rsid w:val="00C80E1D"/>
    <w:rsid w:val="00C80F8D"/>
    <w:rsid w:val="00C8363D"/>
    <w:rsid w:val="00C83D66"/>
    <w:rsid w:val="00C856A3"/>
    <w:rsid w:val="00C85D0A"/>
    <w:rsid w:val="00C85DE8"/>
    <w:rsid w:val="00C8692C"/>
    <w:rsid w:val="00C86B45"/>
    <w:rsid w:val="00C86C49"/>
    <w:rsid w:val="00C87942"/>
    <w:rsid w:val="00C87D8B"/>
    <w:rsid w:val="00C87E5C"/>
    <w:rsid w:val="00C90105"/>
    <w:rsid w:val="00C9045C"/>
    <w:rsid w:val="00C90F3D"/>
    <w:rsid w:val="00C911D5"/>
    <w:rsid w:val="00C9125B"/>
    <w:rsid w:val="00C91D2E"/>
    <w:rsid w:val="00C91DBA"/>
    <w:rsid w:val="00C92086"/>
    <w:rsid w:val="00C9252B"/>
    <w:rsid w:val="00C9279F"/>
    <w:rsid w:val="00C931D7"/>
    <w:rsid w:val="00C952D5"/>
    <w:rsid w:val="00C95FB1"/>
    <w:rsid w:val="00C9636F"/>
    <w:rsid w:val="00C968FD"/>
    <w:rsid w:val="00C96A72"/>
    <w:rsid w:val="00C96C0A"/>
    <w:rsid w:val="00C96F5C"/>
    <w:rsid w:val="00C9707E"/>
    <w:rsid w:val="00C9781B"/>
    <w:rsid w:val="00C97AD9"/>
    <w:rsid w:val="00C97E74"/>
    <w:rsid w:val="00CA03D5"/>
    <w:rsid w:val="00CA05EC"/>
    <w:rsid w:val="00CA227F"/>
    <w:rsid w:val="00CA2378"/>
    <w:rsid w:val="00CA3408"/>
    <w:rsid w:val="00CA3C6A"/>
    <w:rsid w:val="00CA3DC6"/>
    <w:rsid w:val="00CA3EB7"/>
    <w:rsid w:val="00CA4EA4"/>
    <w:rsid w:val="00CA5190"/>
    <w:rsid w:val="00CA541E"/>
    <w:rsid w:val="00CA58D4"/>
    <w:rsid w:val="00CA5E74"/>
    <w:rsid w:val="00CA72C6"/>
    <w:rsid w:val="00CA7A7C"/>
    <w:rsid w:val="00CA7D46"/>
    <w:rsid w:val="00CA7F85"/>
    <w:rsid w:val="00CB012B"/>
    <w:rsid w:val="00CB0BAF"/>
    <w:rsid w:val="00CB0E35"/>
    <w:rsid w:val="00CB0E9F"/>
    <w:rsid w:val="00CB1281"/>
    <w:rsid w:val="00CB193C"/>
    <w:rsid w:val="00CB2EAA"/>
    <w:rsid w:val="00CB3F97"/>
    <w:rsid w:val="00CB4368"/>
    <w:rsid w:val="00CB4752"/>
    <w:rsid w:val="00CB4BAB"/>
    <w:rsid w:val="00CB513D"/>
    <w:rsid w:val="00CB698D"/>
    <w:rsid w:val="00CB6BB0"/>
    <w:rsid w:val="00CB718F"/>
    <w:rsid w:val="00CB73A8"/>
    <w:rsid w:val="00CB74EF"/>
    <w:rsid w:val="00CB7D07"/>
    <w:rsid w:val="00CB7E56"/>
    <w:rsid w:val="00CC0533"/>
    <w:rsid w:val="00CC07C1"/>
    <w:rsid w:val="00CC0BBF"/>
    <w:rsid w:val="00CC2433"/>
    <w:rsid w:val="00CC27B7"/>
    <w:rsid w:val="00CC2B7B"/>
    <w:rsid w:val="00CC3288"/>
    <w:rsid w:val="00CC3613"/>
    <w:rsid w:val="00CC3982"/>
    <w:rsid w:val="00CC3CA6"/>
    <w:rsid w:val="00CC4CF2"/>
    <w:rsid w:val="00CC5B29"/>
    <w:rsid w:val="00CC5EB6"/>
    <w:rsid w:val="00CC6500"/>
    <w:rsid w:val="00CC6965"/>
    <w:rsid w:val="00CC6ADD"/>
    <w:rsid w:val="00CD0860"/>
    <w:rsid w:val="00CD0C56"/>
    <w:rsid w:val="00CD10A7"/>
    <w:rsid w:val="00CD10BA"/>
    <w:rsid w:val="00CD164B"/>
    <w:rsid w:val="00CD2191"/>
    <w:rsid w:val="00CD27FD"/>
    <w:rsid w:val="00CD39ED"/>
    <w:rsid w:val="00CD44A4"/>
    <w:rsid w:val="00CD4C4C"/>
    <w:rsid w:val="00CD669D"/>
    <w:rsid w:val="00CD6E7C"/>
    <w:rsid w:val="00CD751A"/>
    <w:rsid w:val="00CD7E21"/>
    <w:rsid w:val="00CD7EC1"/>
    <w:rsid w:val="00CD7FD5"/>
    <w:rsid w:val="00CE0AC9"/>
    <w:rsid w:val="00CE0C9D"/>
    <w:rsid w:val="00CE0D9C"/>
    <w:rsid w:val="00CE1F15"/>
    <w:rsid w:val="00CE3968"/>
    <w:rsid w:val="00CE4266"/>
    <w:rsid w:val="00CE44B8"/>
    <w:rsid w:val="00CE45DA"/>
    <w:rsid w:val="00CE48DD"/>
    <w:rsid w:val="00CE62C2"/>
    <w:rsid w:val="00CE68D6"/>
    <w:rsid w:val="00CE6D7C"/>
    <w:rsid w:val="00CE6F05"/>
    <w:rsid w:val="00CE6F56"/>
    <w:rsid w:val="00CE75A8"/>
    <w:rsid w:val="00CE79B6"/>
    <w:rsid w:val="00CE79BF"/>
    <w:rsid w:val="00CF0881"/>
    <w:rsid w:val="00CF1743"/>
    <w:rsid w:val="00CF17AB"/>
    <w:rsid w:val="00CF1D29"/>
    <w:rsid w:val="00CF1E29"/>
    <w:rsid w:val="00CF21A6"/>
    <w:rsid w:val="00CF267B"/>
    <w:rsid w:val="00CF27FC"/>
    <w:rsid w:val="00CF2867"/>
    <w:rsid w:val="00CF3447"/>
    <w:rsid w:val="00CF3792"/>
    <w:rsid w:val="00CF3C57"/>
    <w:rsid w:val="00CF4039"/>
    <w:rsid w:val="00CF45A8"/>
    <w:rsid w:val="00CF4618"/>
    <w:rsid w:val="00CF4685"/>
    <w:rsid w:val="00CF500E"/>
    <w:rsid w:val="00CF5284"/>
    <w:rsid w:val="00CF5600"/>
    <w:rsid w:val="00CF576E"/>
    <w:rsid w:val="00CF5910"/>
    <w:rsid w:val="00CF5A56"/>
    <w:rsid w:val="00CF5B08"/>
    <w:rsid w:val="00CF69A0"/>
    <w:rsid w:val="00CF7179"/>
    <w:rsid w:val="00CF71EA"/>
    <w:rsid w:val="00CF72CB"/>
    <w:rsid w:val="00CF7851"/>
    <w:rsid w:val="00CF7DD0"/>
    <w:rsid w:val="00D00408"/>
    <w:rsid w:val="00D005A7"/>
    <w:rsid w:val="00D009CA"/>
    <w:rsid w:val="00D00AE3"/>
    <w:rsid w:val="00D0178B"/>
    <w:rsid w:val="00D02FBB"/>
    <w:rsid w:val="00D031B8"/>
    <w:rsid w:val="00D031F7"/>
    <w:rsid w:val="00D0325E"/>
    <w:rsid w:val="00D03390"/>
    <w:rsid w:val="00D03581"/>
    <w:rsid w:val="00D0362D"/>
    <w:rsid w:val="00D036A2"/>
    <w:rsid w:val="00D0475F"/>
    <w:rsid w:val="00D04763"/>
    <w:rsid w:val="00D04DF8"/>
    <w:rsid w:val="00D04FDE"/>
    <w:rsid w:val="00D06541"/>
    <w:rsid w:val="00D067B6"/>
    <w:rsid w:val="00D06A01"/>
    <w:rsid w:val="00D07200"/>
    <w:rsid w:val="00D078CE"/>
    <w:rsid w:val="00D07904"/>
    <w:rsid w:val="00D0794B"/>
    <w:rsid w:val="00D101DF"/>
    <w:rsid w:val="00D1105F"/>
    <w:rsid w:val="00D12B11"/>
    <w:rsid w:val="00D12C55"/>
    <w:rsid w:val="00D12D37"/>
    <w:rsid w:val="00D145ED"/>
    <w:rsid w:val="00D14716"/>
    <w:rsid w:val="00D15A66"/>
    <w:rsid w:val="00D16A38"/>
    <w:rsid w:val="00D17A3C"/>
    <w:rsid w:val="00D20D63"/>
    <w:rsid w:val="00D213EA"/>
    <w:rsid w:val="00D21A61"/>
    <w:rsid w:val="00D224F7"/>
    <w:rsid w:val="00D227DD"/>
    <w:rsid w:val="00D22FB8"/>
    <w:rsid w:val="00D23A6A"/>
    <w:rsid w:val="00D23B70"/>
    <w:rsid w:val="00D2427E"/>
    <w:rsid w:val="00D24B58"/>
    <w:rsid w:val="00D24C0A"/>
    <w:rsid w:val="00D260B6"/>
    <w:rsid w:val="00D268F6"/>
    <w:rsid w:val="00D26A30"/>
    <w:rsid w:val="00D27699"/>
    <w:rsid w:val="00D27DDB"/>
    <w:rsid w:val="00D3052E"/>
    <w:rsid w:val="00D3094C"/>
    <w:rsid w:val="00D309B9"/>
    <w:rsid w:val="00D30D4A"/>
    <w:rsid w:val="00D3129A"/>
    <w:rsid w:val="00D313CD"/>
    <w:rsid w:val="00D31AD4"/>
    <w:rsid w:val="00D3257F"/>
    <w:rsid w:val="00D32675"/>
    <w:rsid w:val="00D327D8"/>
    <w:rsid w:val="00D32C01"/>
    <w:rsid w:val="00D333F2"/>
    <w:rsid w:val="00D33941"/>
    <w:rsid w:val="00D33B56"/>
    <w:rsid w:val="00D34227"/>
    <w:rsid w:val="00D351F7"/>
    <w:rsid w:val="00D35356"/>
    <w:rsid w:val="00D355E5"/>
    <w:rsid w:val="00D3600F"/>
    <w:rsid w:val="00D3606B"/>
    <w:rsid w:val="00D3651D"/>
    <w:rsid w:val="00D36E30"/>
    <w:rsid w:val="00D4008C"/>
    <w:rsid w:val="00D40A7A"/>
    <w:rsid w:val="00D410B2"/>
    <w:rsid w:val="00D4198F"/>
    <w:rsid w:val="00D41E03"/>
    <w:rsid w:val="00D42660"/>
    <w:rsid w:val="00D4321A"/>
    <w:rsid w:val="00D44048"/>
    <w:rsid w:val="00D44166"/>
    <w:rsid w:val="00D4480B"/>
    <w:rsid w:val="00D449BF"/>
    <w:rsid w:val="00D44ED7"/>
    <w:rsid w:val="00D456B4"/>
    <w:rsid w:val="00D46155"/>
    <w:rsid w:val="00D46374"/>
    <w:rsid w:val="00D46A11"/>
    <w:rsid w:val="00D46B49"/>
    <w:rsid w:val="00D476C6"/>
    <w:rsid w:val="00D5016D"/>
    <w:rsid w:val="00D50182"/>
    <w:rsid w:val="00D501F2"/>
    <w:rsid w:val="00D50BD2"/>
    <w:rsid w:val="00D51DA2"/>
    <w:rsid w:val="00D51DF4"/>
    <w:rsid w:val="00D52E69"/>
    <w:rsid w:val="00D52FDE"/>
    <w:rsid w:val="00D535E9"/>
    <w:rsid w:val="00D53632"/>
    <w:rsid w:val="00D54ED7"/>
    <w:rsid w:val="00D55537"/>
    <w:rsid w:val="00D55943"/>
    <w:rsid w:val="00D56251"/>
    <w:rsid w:val="00D5642D"/>
    <w:rsid w:val="00D5658D"/>
    <w:rsid w:val="00D56AFC"/>
    <w:rsid w:val="00D56D4D"/>
    <w:rsid w:val="00D56FE7"/>
    <w:rsid w:val="00D5778D"/>
    <w:rsid w:val="00D57E11"/>
    <w:rsid w:val="00D61120"/>
    <w:rsid w:val="00D61FE1"/>
    <w:rsid w:val="00D6235D"/>
    <w:rsid w:val="00D65014"/>
    <w:rsid w:val="00D65453"/>
    <w:rsid w:val="00D655B8"/>
    <w:rsid w:val="00D65C2C"/>
    <w:rsid w:val="00D660B0"/>
    <w:rsid w:val="00D66651"/>
    <w:rsid w:val="00D66A5A"/>
    <w:rsid w:val="00D66AE5"/>
    <w:rsid w:val="00D67350"/>
    <w:rsid w:val="00D675EA"/>
    <w:rsid w:val="00D6794F"/>
    <w:rsid w:val="00D67CA8"/>
    <w:rsid w:val="00D67CDC"/>
    <w:rsid w:val="00D67EB1"/>
    <w:rsid w:val="00D71096"/>
    <w:rsid w:val="00D711AD"/>
    <w:rsid w:val="00D71216"/>
    <w:rsid w:val="00D71A00"/>
    <w:rsid w:val="00D71E65"/>
    <w:rsid w:val="00D71E84"/>
    <w:rsid w:val="00D71FDB"/>
    <w:rsid w:val="00D72B2A"/>
    <w:rsid w:val="00D73041"/>
    <w:rsid w:val="00D73662"/>
    <w:rsid w:val="00D7436C"/>
    <w:rsid w:val="00D746EF"/>
    <w:rsid w:val="00D748E2"/>
    <w:rsid w:val="00D74B92"/>
    <w:rsid w:val="00D7551B"/>
    <w:rsid w:val="00D75735"/>
    <w:rsid w:val="00D75F69"/>
    <w:rsid w:val="00D76491"/>
    <w:rsid w:val="00D764C9"/>
    <w:rsid w:val="00D7651D"/>
    <w:rsid w:val="00D76847"/>
    <w:rsid w:val="00D7684E"/>
    <w:rsid w:val="00D76928"/>
    <w:rsid w:val="00D76E17"/>
    <w:rsid w:val="00D808B3"/>
    <w:rsid w:val="00D80EF7"/>
    <w:rsid w:val="00D81131"/>
    <w:rsid w:val="00D82126"/>
    <w:rsid w:val="00D82499"/>
    <w:rsid w:val="00D826AF"/>
    <w:rsid w:val="00D82C30"/>
    <w:rsid w:val="00D82DF6"/>
    <w:rsid w:val="00D82FA1"/>
    <w:rsid w:val="00D83E3B"/>
    <w:rsid w:val="00D844D1"/>
    <w:rsid w:val="00D84BF3"/>
    <w:rsid w:val="00D855C8"/>
    <w:rsid w:val="00D85A8C"/>
    <w:rsid w:val="00D85B8E"/>
    <w:rsid w:val="00D85EBC"/>
    <w:rsid w:val="00D8610A"/>
    <w:rsid w:val="00D865FE"/>
    <w:rsid w:val="00D86A8E"/>
    <w:rsid w:val="00D87E74"/>
    <w:rsid w:val="00D90779"/>
    <w:rsid w:val="00D910F2"/>
    <w:rsid w:val="00D91A8F"/>
    <w:rsid w:val="00D91D37"/>
    <w:rsid w:val="00D9205F"/>
    <w:rsid w:val="00D92AE8"/>
    <w:rsid w:val="00D92CFB"/>
    <w:rsid w:val="00D93835"/>
    <w:rsid w:val="00D94260"/>
    <w:rsid w:val="00D949B3"/>
    <w:rsid w:val="00D94A44"/>
    <w:rsid w:val="00D95BD5"/>
    <w:rsid w:val="00D95F32"/>
    <w:rsid w:val="00D96937"/>
    <w:rsid w:val="00D96E99"/>
    <w:rsid w:val="00D97109"/>
    <w:rsid w:val="00D971F5"/>
    <w:rsid w:val="00D976BF"/>
    <w:rsid w:val="00D97D32"/>
    <w:rsid w:val="00D97F80"/>
    <w:rsid w:val="00DA0217"/>
    <w:rsid w:val="00DA0331"/>
    <w:rsid w:val="00DA0694"/>
    <w:rsid w:val="00DA0F3B"/>
    <w:rsid w:val="00DA1108"/>
    <w:rsid w:val="00DA15E4"/>
    <w:rsid w:val="00DA188F"/>
    <w:rsid w:val="00DA19A6"/>
    <w:rsid w:val="00DA2FDB"/>
    <w:rsid w:val="00DA3205"/>
    <w:rsid w:val="00DA32F3"/>
    <w:rsid w:val="00DA42D8"/>
    <w:rsid w:val="00DA4376"/>
    <w:rsid w:val="00DA4FD9"/>
    <w:rsid w:val="00DA5538"/>
    <w:rsid w:val="00DA5774"/>
    <w:rsid w:val="00DA5E99"/>
    <w:rsid w:val="00DA607E"/>
    <w:rsid w:val="00DA60DE"/>
    <w:rsid w:val="00DA68C3"/>
    <w:rsid w:val="00DA6A71"/>
    <w:rsid w:val="00DA6C4B"/>
    <w:rsid w:val="00DA6DB3"/>
    <w:rsid w:val="00DA7097"/>
    <w:rsid w:val="00DA7162"/>
    <w:rsid w:val="00DA7362"/>
    <w:rsid w:val="00DA75F0"/>
    <w:rsid w:val="00DA7B10"/>
    <w:rsid w:val="00DA7BFD"/>
    <w:rsid w:val="00DA7FAC"/>
    <w:rsid w:val="00DB02A6"/>
    <w:rsid w:val="00DB0A41"/>
    <w:rsid w:val="00DB0AD9"/>
    <w:rsid w:val="00DB0F36"/>
    <w:rsid w:val="00DB1BB7"/>
    <w:rsid w:val="00DB2065"/>
    <w:rsid w:val="00DB278E"/>
    <w:rsid w:val="00DB2AAE"/>
    <w:rsid w:val="00DB34DF"/>
    <w:rsid w:val="00DB468A"/>
    <w:rsid w:val="00DB4774"/>
    <w:rsid w:val="00DB4A2E"/>
    <w:rsid w:val="00DB591B"/>
    <w:rsid w:val="00DB60F8"/>
    <w:rsid w:val="00DB63DD"/>
    <w:rsid w:val="00DB7193"/>
    <w:rsid w:val="00DB7439"/>
    <w:rsid w:val="00DB7DD7"/>
    <w:rsid w:val="00DC16EB"/>
    <w:rsid w:val="00DC17F0"/>
    <w:rsid w:val="00DC1ADD"/>
    <w:rsid w:val="00DC204A"/>
    <w:rsid w:val="00DC2AB6"/>
    <w:rsid w:val="00DC31FB"/>
    <w:rsid w:val="00DC3A5F"/>
    <w:rsid w:val="00DC4D80"/>
    <w:rsid w:val="00DC4DFC"/>
    <w:rsid w:val="00DC6B81"/>
    <w:rsid w:val="00DC746B"/>
    <w:rsid w:val="00DD0468"/>
    <w:rsid w:val="00DD1A08"/>
    <w:rsid w:val="00DD2494"/>
    <w:rsid w:val="00DD2615"/>
    <w:rsid w:val="00DD295C"/>
    <w:rsid w:val="00DD2C9E"/>
    <w:rsid w:val="00DD35C0"/>
    <w:rsid w:val="00DD3A9B"/>
    <w:rsid w:val="00DD3D4D"/>
    <w:rsid w:val="00DD4155"/>
    <w:rsid w:val="00DD4625"/>
    <w:rsid w:val="00DD512A"/>
    <w:rsid w:val="00DD56C0"/>
    <w:rsid w:val="00DD59A8"/>
    <w:rsid w:val="00DD5A50"/>
    <w:rsid w:val="00DD5E60"/>
    <w:rsid w:val="00DD5F05"/>
    <w:rsid w:val="00DD6826"/>
    <w:rsid w:val="00DD735A"/>
    <w:rsid w:val="00DD793D"/>
    <w:rsid w:val="00DD79AA"/>
    <w:rsid w:val="00DD79F0"/>
    <w:rsid w:val="00DE04F7"/>
    <w:rsid w:val="00DE0AB5"/>
    <w:rsid w:val="00DE17D6"/>
    <w:rsid w:val="00DE21C7"/>
    <w:rsid w:val="00DE33BA"/>
    <w:rsid w:val="00DE342D"/>
    <w:rsid w:val="00DE3554"/>
    <w:rsid w:val="00DE3975"/>
    <w:rsid w:val="00DE39A3"/>
    <w:rsid w:val="00DE40EB"/>
    <w:rsid w:val="00DE429F"/>
    <w:rsid w:val="00DE601A"/>
    <w:rsid w:val="00DE69DB"/>
    <w:rsid w:val="00DE6CE6"/>
    <w:rsid w:val="00DE6E3B"/>
    <w:rsid w:val="00DE7463"/>
    <w:rsid w:val="00DE7811"/>
    <w:rsid w:val="00DF00F9"/>
    <w:rsid w:val="00DF0B07"/>
    <w:rsid w:val="00DF0B4E"/>
    <w:rsid w:val="00DF10D4"/>
    <w:rsid w:val="00DF11CD"/>
    <w:rsid w:val="00DF172B"/>
    <w:rsid w:val="00DF2D43"/>
    <w:rsid w:val="00DF316F"/>
    <w:rsid w:val="00DF3284"/>
    <w:rsid w:val="00DF32DA"/>
    <w:rsid w:val="00DF3435"/>
    <w:rsid w:val="00DF3B59"/>
    <w:rsid w:val="00DF428F"/>
    <w:rsid w:val="00DF4633"/>
    <w:rsid w:val="00DF46EF"/>
    <w:rsid w:val="00DF4C76"/>
    <w:rsid w:val="00DF6168"/>
    <w:rsid w:val="00DF61D2"/>
    <w:rsid w:val="00DF68E4"/>
    <w:rsid w:val="00DF70C3"/>
    <w:rsid w:val="00DF76AB"/>
    <w:rsid w:val="00DF7734"/>
    <w:rsid w:val="00DF77CA"/>
    <w:rsid w:val="00DF7B5C"/>
    <w:rsid w:val="00E003CA"/>
    <w:rsid w:val="00E00F8F"/>
    <w:rsid w:val="00E0121A"/>
    <w:rsid w:val="00E0173B"/>
    <w:rsid w:val="00E018FD"/>
    <w:rsid w:val="00E0236F"/>
    <w:rsid w:val="00E02704"/>
    <w:rsid w:val="00E03471"/>
    <w:rsid w:val="00E043E4"/>
    <w:rsid w:val="00E04952"/>
    <w:rsid w:val="00E04E5C"/>
    <w:rsid w:val="00E05578"/>
    <w:rsid w:val="00E05730"/>
    <w:rsid w:val="00E05E13"/>
    <w:rsid w:val="00E077E3"/>
    <w:rsid w:val="00E10954"/>
    <w:rsid w:val="00E10959"/>
    <w:rsid w:val="00E10F51"/>
    <w:rsid w:val="00E117FD"/>
    <w:rsid w:val="00E1185D"/>
    <w:rsid w:val="00E12522"/>
    <w:rsid w:val="00E131BC"/>
    <w:rsid w:val="00E141E2"/>
    <w:rsid w:val="00E14306"/>
    <w:rsid w:val="00E14C1D"/>
    <w:rsid w:val="00E15B05"/>
    <w:rsid w:val="00E164AC"/>
    <w:rsid w:val="00E168E9"/>
    <w:rsid w:val="00E16B7F"/>
    <w:rsid w:val="00E171C9"/>
    <w:rsid w:val="00E172FC"/>
    <w:rsid w:val="00E175A9"/>
    <w:rsid w:val="00E17669"/>
    <w:rsid w:val="00E177D6"/>
    <w:rsid w:val="00E17830"/>
    <w:rsid w:val="00E17A01"/>
    <w:rsid w:val="00E17EB3"/>
    <w:rsid w:val="00E20511"/>
    <w:rsid w:val="00E21318"/>
    <w:rsid w:val="00E2197C"/>
    <w:rsid w:val="00E22029"/>
    <w:rsid w:val="00E22580"/>
    <w:rsid w:val="00E23009"/>
    <w:rsid w:val="00E23B6D"/>
    <w:rsid w:val="00E23B77"/>
    <w:rsid w:val="00E2479A"/>
    <w:rsid w:val="00E259E2"/>
    <w:rsid w:val="00E26094"/>
    <w:rsid w:val="00E260D4"/>
    <w:rsid w:val="00E26195"/>
    <w:rsid w:val="00E269CC"/>
    <w:rsid w:val="00E2764E"/>
    <w:rsid w:val="00E27ECE"/>
    <w:rsid w:val="00E3181D"/>
    <w:rsid w:val="00E319A5"/>
    <w:rsid w:val="00E3222B"/>
    <w:rsid w:val="00E3268C"/>
    <w:rsid w:val="00E326D2"/>
    <w:rsid w:val="00E32B08"/>
    <w:rsid w:val="00E33884"/>
    <w:rsid w:val="00E33A31"/>
    <w:rsid w:val="00E33ACC"/>
    <w:rsid w:val="00E341BB"/>
    <w:rsid w:val="00E3500A"/>
    <w:rsid w:val="00E35440"/>
    <w:rsid w:val="00E35B75"/>
    <w:rsid w:val="00E36352"/>
    <w:rsid w:val="00E36809"/>
    <w:rsid w:val="00E37620"/>
    <w:rsid w:val="00E377C2"/>
    <w:rsid w:val="00E40470"/>
    <w:rsid w:val="00E4064E"/>
    <w:rsid w:val="00E40A7B"/>
    <w:rsid w:val="00E40F67"/>
    <w:rsid w:val="00E41B26"/>
    <w:rsid w:val="00E42609"/>
    <w:rsid w:val="00E4276F"/>
    <w:rsid w:val="00E42EF6"/>
    <w:rsid w:val="00E430FF"/>
    <w:rsid w:val="00E4322C"/>
    <w:rsid w:val="00E435CC"/>
    <w:rsid w:val="00E43C2A"/>
    <w:rsid w:val="00E44CE5"/>
    <w:rsid w:val="00E45CB1"/>
    <w:rsid w:val="00E4684B"/>
    <w:rsid w:val="00E46EF4"/>
    <w:rsid w:val="00E47210"/>
    <w:rsid w:val="00E477F6"/>
    <w:rsid w:val="00E51043"/>
    <w:rsid w:val="00E51768"/>
    <w:rsid w:val="00E51B75"/>
    <w:rsid w:val="00E52035"/>
    <w:rsid w:val="00E53D43"/>
    <w:rsid w:val="00E53EAE"/>
    <w:rsid w:val="00E545FB"/>
    <w:rsid w:val="00E54EB4"/>
    <w:rsid w:val="00E54F61"/>
    <w:rsid w:val="00E55386"/>
    <w:rsid w:val="00E5630D"/>
    <w:rsid w:val="00E56CBC"/>
    <w:rsid w:val="00E577CE"/>
    <w:rsid w:val="00E61CFA"/>
    <w:rsid w:val="00E61D6A"/>
    <w:rsid w:val="00E62747"/>
    <w:rsid w:val="00E6355D"/>
    <w:rsid w:val="00E638C5"/>
    <w:rsid w:val="00E639DE"/>
    <w:rsid w:val="00E63E00"/>
    <w:rsid w:val="00E64337"/>
    <w:rsid w:val="00E646A8"/>
    <w:rsid w:val="00E6515E"/>
    <w:rsid w:val="00E651E9"/>
    <w:rsid w:val="00E653A3"/>
    <w:rsid w:val="00E6581A"/>
    <w:rsid w:val="00E65BBE"/>
    <w:rsid w:val="00E65EA9"/>
    <w:rsid w:val="00E66053"/>
    <w:rsid w:val="00E664EF"/>
    <w:rsid w:val="00E66544"/>
    <w:rsid w:val="00E66E81"/>
    <w:rsid w:val="00E66FB5"/>
    <w:rsid w:val="00E675A9"/>
    <w:rsid w:val="00E675D1"/>
    <w:rsid w:val="00E67CE2"/>
    <w:rsid w:val="00E7068A"/>
    <w:rsid w:val="00E71912"/>
    <w:rsid w:val="00E71C7A"/>
    <w:rsid w:val="00E71E08"/>
    <w:rsid w:val="00E72376"/>
    <w:rsid w:val="00E730F9"/>
    <w:rsid w:val="00E7359F"/>
    <w:rsid w:val="00E737F8"/>
    <w:rsid w:val="00E73A53"/>
    <w:rsid w:val="00E745A1"/>
    <w:rsid w:val="00E74FC8"/>
    <w:rsid w:val="00E76277"/>
    <w:rsid w:val="00E76401"/>
    <w:rsid w:val="00E7733D"/>
    <w:rsid w:val="00E775CD"/>
    <w:rsid w:val="00E77AA6"/>
    <w:rsid w:val="00E80274"/>
    <w:rsid w:val="00E80A49"/>
    <w:rsid w:val="00E81930"/>
    <w:rsid w:val="00E83010"/>
    <w:rsid w:val="00E83795"/>
    <w:rsid w:val="00E8398E"/>
    <w:rsid w:val="00E83ED8"/>
    <w:rsid w:val="00E840F1"/>
    <w:rsid w:val="00E84A6E"/>
    <w:rsid w:val="00E84D12"/>
    <w:rsid w:val="00E85AA1"/>
    <w:rsid w:val="00E85D93"/>
    <w:rsid w:val="00E86B94"/>
    <w:rsid w:val="00E86D57"/>
    <w:rsid w:val="00E86EE6"/>
    <w:rsid w:val="00E871BB"/>
    <w:rsid w:val="00E8783B"/>
    <w:rsid w:val="00E87EA4"/>
    <w:rsid w:val="00E87F31"/>
    <w:rsid w:val="00E9045B"/>
    <w:rsid w:val="00E90B0B"/>
    <w:rsid w:val="00E90E78"/>
    <w:rsid w:val="00E9118D"/>
    <w:rsid w:val="00E91FFD"/>
    <w:rsid w:val="00E9238C"/>
    <w:rsid w:val="00E92484"/>
    <w:rsid w:val="00E93336"/>
    <w:rsid w:val="00E93C5E"/>
    <w:rsid w:val="00E9438D"/>
    <w:rsid w:val="00E95220"/>
    <w:rsid w:val="00E95D2F"/>
    <w:rsid w:val="00E96F7A"/>
    <w:rsid w:val="00E97B54"/>
    <w:rsid w:val="00EA06EB"/>
    <w:rsid w:val="00EA0BA4"/>
    <w:rsid w:val="00EA14AE"/>
    <w:rsid w:val="00EA1F64"/>
    <w:rsid w:val="00EA262D"/>
    <w:rsid w:val="00EA2F0A"/>
    <w:rsid w:val="00EA31E7"/>
    <w:rsid w:val="00EA49B9"/>
    <w:rsid w:val="00EA4C02"/>
    <w:rsid w:val="00EA5A9B"/>
    <w:rsid w:val="00EA66F0"/>
    <w:rsid w:val="00EA7069"/>
    <w:rsid w:val="00EB15CD"/>
    <w:rsid w:val="00EB1800"/>
    <w:rsid w:val="00EB24CE"/>
    <w:rsid w:val="00EB2681"/>
    <w:rsid w:val="00EB300E"/>
    <w:rsid w:val="00EB357E"/>
    <w:rsid w:val="00EB3C8E"/>
    <w:rsid w:val="00EB41CA"/>
    <w:rsid w:val="00EB44D0"/>
    <w:rsid w:val="00EB5B58"/>
    <w:rsid w:val="00EB5EB2"/>
    <w:rsid w:val="00EB6246"/>
    <w:rsid w:val="00EB6652"/>
    <w:rsid w:val="00EB66DE"/>
    <w:rsid w:val="00EB6AA0"/>
    <w:rsid w:val="00EB6AEF"/>
    <w:rsid w:val="00EB77C6"/>
    <w:rsid w:val="00EB7D98"/>
    <w:rsid w:val="00EC00A8"/>
    <w:rsid w:val="00EC033A"/>
    <w:rsid w:val="00EC059B"/>
    <w:rsid w:val="00EC0E31"/>
    <w:rsid w:val="00EC1FFC"/>
    <w:rsid w:val="00EC2363"/>
    <w:rsid w:val="00EC2CAB"/>
    <w:rsid w:val="00EC2CCC"/>
    <w:rsid w:val="00EC4026"/>
    <w:rsid w:val="00EC4544"/>
    <w:rsid w:val="00EC48EE"/>
    <w:rsid w:val="00EC4C4E"/>
    <w:rsid w:val="00EC5B04"/>
    <w:rsid w:val="00EC691E"/>
    <w:rsid w:val="00EC7DB9"/>
    <w:rsid w:val="00ED0A62"/>
    <w:rsid w:val="00ED104E"/>
    <w:rsid w:val="00ED1662"/>
    <w:rsid w:val="00ED1ABA"/>
    <w:rsid w:val="00ED23DC"/>
    <w:rsid w:val="00ED2441"/>
    <w:rsid w:val="00ED25BE"/>
    <w:rsid w:val="00ED2C19"/>
    <w:rsid w:val="00ED4179"/>
    <w:rsid w:val="00ED4307"/>
    <w:rsid w:val="00ED4A21"/>
    <w:rsid w:val="00ED5258"/>
    <w:rsid w:val="00ED5FA6"/>
    <w:rsid w:val="00ED6710"/>
    <w:rsid w:val="00ED6E5A"/>
    <w:rsid w:val="00ED7B40"/>
    <w:rsid w:val="00ED7BC6"/>
    <w:rsid w:val="00EE11BE"/>
    <w:rsid w:val="00EE2D2B"/>
    <w:rsid w:val="00EE3420"/>
    <w:rsid w:val="00EE36F7"/>
    <w:rsid w:val="00EE38F0"/>
    <w:rsid w:val="00EE3E29"/>
    <w:rsid w:val="00EE4281"/>
    <w:rsid w:val="00EE428C"/>
    <w:rsid w:val="00EE4473"/>
    <w:rsid w:val="00EE54EA"/>
    <w:rsid w:val="00EE5784"/>
    <w:rsid w:val="00EE5885"/>
    <w:rsid w:val="00EE5E80"/>
    <w:rsid w:val="00EE5FA2"/>
    <w:rsid w:val="00EE6127"/>
    <w:rsid w:val="00EE64CF"/>
    <w:rsid w:val="00EE7418"/>
    <w:rsid w:val="00EE75C0"/>
    <w:rsid w:val="00EE75D6"/>
    <w:rsid w:val="00EE763D"/>
    <w:rsid w:val="00EE7D5D"/>
    <w:rsid w:val="00EE7D72"/>
    <w:rsid w:val="00EE7E73"/>
    <w:rsid w:val="00EE7F3F"/>
    <w:rsid w:val="00EF05B1"/>
    <w:rsid w:val="00EF1259"/>
    <w:rsid w:val="00EF33DC"/>
    <w:rsid w:val="00EF33EB"/>
    <w:rsid w:val="00EF36ED"/>
    <w:rsid w:val="00EF444A"/>
    <w:rsid w:val="00EF4909"/>
    <w:rsid w:val="00EF5018"/>
    <w:rsid w:val="00EF5B6A"/>
    <w:rsid w:val="00EF5E32"/>
    <w:rsid w:val="00EF6548"/>
    <w:rsid w:val="00EF699A"/>
    <w:rsid w:val="00F000E8"/>
    <w:rsid w:val="00F00D24"/>
    <w:rsid w:val="00F01A28"/>
    <w:rsid w:val="00F02CD0"/>
    <w:rsid w:val="00F03FA0"/>
    <w:rsid w:val="00F04952"/>
    <w:rsid w:val="00F04A01"/>
    <w:rsid w:val="00F04B36"/>
    <w:rsid w:val="00F04CA7"/>
    <w:rsid w:val="00F04D81"/>
    <w:rsid w:val="00F0508C"/>
    <w:rsid w:val="00F0541D"/>
    <w:rsid w:val="00F058D9"/>
    <w:rsid w:val="00F05954"/>
    <w:rsid w:val="00F063F7"/>
    <w:rsid w:val="00F06636"/>
    <w:rsid w:val="00F06CD8"/>
    <w:rsid w:val="00F06D4E"/>
    <w:rsid w:val="00F06F8D"/>
    <w:rsid w:val="00F07604"/>
    <w:rsid w:val="00F0768F"/>
    <w:rsid w:val="00F077C1"/>
    <w:rsid w:val="00F101E0"/>
    <w:rsid w:val="00F10B79"/>
    <w:rsid w:val="00F10F90"/>
    <w:rsid w:val="00F1139F"/>
    <w:rsid w:val="00F11896"/>
    <w:rsid w:val="00F11BA9"/>
    <w:rsid w:val="00F11F13"/>
    <w:rsid w:val="00F124A8"/>
    <w:rsid w:val="00F1263A"/>
    <w:rsid w:val="00F12A58"/>
    <w:rsid w:val="00F13475"/>
    <w:rsid w:val="00F138F4"/>
    <w:rsid w:val="00F13916"/>
    <w:rsid w:val="00F13A18"/>
    <w:rsid w:val="00F13D61"/>
    <w:rsid w:val="00F142D1"/>
    <w:rsid w:val="00F1503E"/>
    <w:rsid w:val="00F15591"/>
    <w:rsid w:val="00F15BE0"/>
    <w:rsid w:val="00F15FC3"/>
    <w:rsid w:val="00F164F4"/>
    <w:rsid w:val="00F16533"/>
    <w:rsid w:val="00F165B0"/>
    <w:rsid w:val="00F1667A"/>
    <w:rsid w:val="00F170FA"/>
    <w:rsid w:val="00F17A11"/>
    <w:rsid w:val="00F17E9A"/>
    <w:rsid w:val="00F20258"/>
    <w:rsid w:val="00F20342"/>
    <w:rsid w:val="00F207BC"/>
    <w:rsid w:val="00F215E6"/>
    <w:rsid w:val="00F21BB5"/>
    <w:rsid w:val="00F21E10"/>
    <w:rsid w:val="00F224F7"/>
    <w:rsid w:val="00F22924"/>
    <w:rsid w:val="00F229D1"/>
    <w:rsid w:val="00F232CF"/>
    <w:rsid w:val="00F2364A"/>
    <w:rsid w:val="00F23D12"/>
    <w:rsid w:val="00F24823"/>
    <w:rsid w:val="00F24AC3"/>
    <w:rsid w:val="00F24AE3"/>
    <w:rsid w:val="00F24E89"/>
    <w:rsid w:val="00F24EBE"/>
    <w:rsid w:val="00F25E47"/>
    <w:rsid w:val="00F25ED8"/>
    <w:rsid w:val="00F25F09"/>
    <w:rsid w:val="00F27227"/>
    <w:rsid w:val="00F27731"/>
    <w:rsid w:val="00F27C16"/>
    <w:rsid w:val="00F30A39"/>
    <w:rsid w:val="00F3166E"/>
    <w:rsid w:val="00F33161"/>
    <w:rsid w:val="00F33A04"/>
    <w:rsid w:val="00F3409C"/>
    <w:rsid w:val="00F34DC6"/>
    <w:rsid w:val="00F354D8"/>
    <w:rsid w:val="00F35DE7"/>
    <w:rsid w:val="00F36415"/>
    <w:rsid w:val="00F36BE3"/>
    <w:rsid w:val="00F36C7E"/>
    <w:rsid w:val="00F36E12"/>
    <w:rsid w:val="00F36F2F"/>
    <w:rsid w:val="00F379FA"/>
    <w:rsid w:val="00F40518"/>
    <w:rsid w:val="00F40557"/>
    <w:rsid w:val="00F406BC"/>
    <w:rsid w:val="00F40C27"/>
    <w:rsid w:val="00F40C38"/>
    <w:rsid w:val="00F41A5A"/>
    <w:rsid w:val="00F41DA8"/>
    <w:rsid w:val="00F428BB"/>
    <w:rsid w:val="00F4294D"/>
    <w:rsid w:val="00F44067"/>
    <w:rsid w:val="00F44B20"/>
    <w:rsid w:val="00F44EFD"/>
    <w:rsid w:val="00F454C9"/>
    <w:rsid w:val="00F457C2"/>
    <w:rsid w:val="00F45F47"/>
    <w:rsid w:val="00F46189"/>
    <w:rsid w:val="00F46241"/>
    <w:rsid w:val="00F466C5"/>
    <w:rsid w:val="00F46DBD"/>
    <w:rsid w:val="00F472F1"/>
    <w:rsid w:val="00F50384"/>
    <w:rsid w:val="00F5202B"/>
    <w:rsid w:val="00F52182"/>
    <w:rsid w:val="00F52F56"/>
    <w:rsid w:val="00F5304D"/>
    <w:rsid w:val="00F531C6"/>
    <w:rsid w:val="00F53223"/>
    <w:rsid w:val="00F53BA2"/>
    <w:rsid w:val="00F53E8F"/>
    <w:rsid w:val="00F5494B"/>
    <w:rsid w:val="00F549CA"/>
    <w:rsid w:val="00F54B58"/>
    <w:rsid w:val="00F54C07"/>
    <w:rsid w:val="00F54EAC"/>
    <w:rsid w:val="00F5513E"/>
    <w:rsid w:val="00F558DC"/>
    <w:rsid w:val="00F55EBB"/>
    <w:rsid w:val="00F561F6"/>
    <w:rsid w:val="00F56E96"/>
    <w:rsid w:val="00F604EF"/>
    <w:rsid w:val="00F61756"/>
    <w:rsid w:val="00F61F5D"/>
    <w:rsid w:val="00F62317"/>
    <w:rsid w:val="00F6261D"/>
    <w:rsid w:val="00F63A1B"/>
    <w:rsid w:val="00F63A6B"/>
    <w:rsid w:val="00F6417B"/>
    <w:rsid w:val="00F64416"/>
    <w:rsid w:val="00F64803"/>
    <w:rsid w:val="00F64F0E"/>
    <w:rsid w:val="00F66352"/>
    <w:rsid w:val="00F66C46"/>
    <w:rsid w:val="00F676D1"/>
    <w:rsid w:val="00F6780F"/>
    <w:rsid w:val="00F67C46"/>
    <w:rsid w:val="00F67FC0"/>
    <w:rsid w:val="00F71352"/>
    <w:rsid w:val="00F71849"/>
    <w:rsid w:val="00F71AED"/>
    <w:rsid w:val="00F71E30"/>
    <w:rsid w:val="00F72BB3"/>
    <w:rsid w:val="00F72F68"/>
    <w:rsid w:val="00F739A8"/>
    <w:rsid w:val="00F73D98"/>
    <w:rsid w:val="00F7559B"/>
    <w:rsid w:val="00F759AF"/>
    <w:rsid w:val="00F75CAC"/>
    <w:rsid w:val="00F76E21"/>
    <w:rsid w:val="00F77128"/>
    <w:rsid w:val="00F775D1"/>
    <w:rsid w:val="00F77C38"/>
    <w:rsid w:val="00F77ECF"/>
    <w:rsid w:val="00F804E5"/>
    <w:rsid w:val="00F80CAA"/>
    <w:rsid w:val="00F80E8D"/>
    <w:rsid w:val="00F80F67"/>
    <w:rsid w:val="00F811B0"/>
    <w:rsid w:val="00F81AC4"/>
    <w:rsid w:val="00F81AEE"/>
    <w:rsid w:val="00F82F62"/>
    <w:rsid w:val="00F82F84"/>
    <w:rsid w:val="00F836C4"/>
    <w:rsid w:val="00F83958"/>
    <w:rsid w:val="00F849F8"/>
    <w:rsid w:val="00F84FE1"/>
    <w:rsid w:val="00F85385"/>
    <w:rsid w:val="00F855CE"/>
    <w:rsid w:val="00F86650"/>
    <w:rsid w:val="00F86A80"/>
    <w:rsid w:val="00F86C41"/>
    <w:rsid w:val="00F86FCC"/>
    <w:rsid w:val="00F874DC"/>
    <w:rsid w:val="00F87B47"/>
    <w:rsid w:val="00F87C37"/>
    <w:rsid w:val="00F87EBC"/>
    <w:rsid w:val="00F905ED"/>
    <w:rsid w:val="00F9116C"/>
    <w:rsid w:val="00F919D2"/>
    <w:rsid w:val="00F91EE0"/>
    <w:rsid w:val="00F920B5"/>
    <w:rsid w:val="00F9225D"/>
    <w:rsid w:val="00F92A3A"/>
    <w:rsid w:val="00F92A3B"/>
    <w:rsid w:val="00F92D46"/>
    <w:rsid w:val="00F93023"/>
    <w:rsid w:val="00F93145"/>
    <w:rsid w:val="00F9319D"/>
    <w:rsid w:val="00F944F7"/>
    <w:rsid w:val="00F94F4A"/>
    <w:rsid w:val="00F95DBC"/>
    <w:rsid w:val="00F9602B"/>
    <w:rsid w:val="00F96092"/>
    <w:rsid w:val="00F964F1"/>
    <w:rsid w:val="00F966F5"/>
    <w:rsid w:val="00F97020"/>
    <w:rsid w:val="00F97715"/>
    <w:rsid w:val="00F97768"/>
    <w:rsid w:val="00FA0C96"/>
    <w:rsid w:val="00FA0D7B"/>
    <w:rsid w:val="00FA1617"/>
    <w:rsid w:val="00FA1726"/>
    <w:rsid w:val="00FA2C1A"/>
    <w:rsid w:val="00FA342A"/>
    <w:rsid w:val="00FA36D1"/>
    <w:rsid w:val="00FA40F6"/>
    <w:rsid w:val="00FA5214"/>
    <w:rsid w:val="00FA64C4"/>
    <w:rsid w:val="00FA6894"/>
    <w:rsid w:val="00FA698B"/>
    <w:rsid w:val="00FA71C6"/>
    <w:rsid w:val="00FA743C"/>
    <w:rsid w:val="00FB02EC"/>
    <w:rsid w:val="00FB0A65"/>
    <w:rsid w:val="00FB1A46"/>
    <w:rsid w:val="00FB2D48"/>
    <w:rsid w:val="00FB3DF7"/>
    <w:rsid w:val="00FB3E92"/>
    <w:rsid w:val="00FB3F88"/>
    <w:rsid w:val="00FB4252"/>
    <w:rsid w:val="00FB439D"/>
    <w:rsid w:val="00FB4983"/>
    <w:rsid w:val="00FB4EA9"/>
    <w:rsid w:val="00FB5014"/>
    <w:rsid w:val="00FB6FDD"/>
    <w:rsid w:val="00FB75E2"/>
    <w:rsid w:val="00FB78DB"/>
    <w:rsid w:val="00FB7A74"/>
    <w:rsid w:val="00FB7F86"/>
    <w:rsid w:val="00FC0273"/>
    <w:rsid w:val="00FC13DE"/>
    <w:rsid w:val="00FC23BB"/>
    <w:rsid w:val="00FC27E9"/>
    <w:rsid w:val="00FC2831"/>
    <w:rsid w:val="00FC3432"/>
    <w:rsid w:val="00FC396C"/>
    <w:rsid w:val="00FC409D"/>
    <w:rsid w:val="00FC437A"/>
    <w:rsid w:val="00FC459D"/>
    <w:rsid w:val="00FC4633"/>
    <w:rsid w:val="00FC4721"/>
    <w:rsid w:val="00FC48B7"/>
    <w:rsid w:val="00FC4AE2"/>
    <w:rsid w:val="00FC4CB6"/>
    <w:rsid w:val="00FC5553"/>
    <w:rsid w:val="00FC5F88"/>
    <w:rsid w:val="00FC66EC"/>
    <w:rsid w:val="00FC7AC9"/>
    <w:rsid w:val="00FC7B95"/>
    <w:rsid w:val="00FD0388"/>
    <w:rsid w:val="00FD08F9"/>
    <w:rsid w:val="00FD1941"/>
    <w:rsid w:val="00FD19FE"/>
    <w:rsid w:val="00FD1AB4"/>
    <w:rsid w:val="00FD1D55"/>
    <w:rsid w:val="00FD2675"/>
    <w:rsid w:val="00FD272F"/>
    <w:rsid w:val="00FD291B"/>
    <w:rsid w:val="00FD3196"/>
    <w:rsid w:val="00FD354C"/>
    <w:rsid w:val="00FD393C"/>
    <w:rsid w:val="00FD3FFB"/>
    <w:rsid w:val="00FD46A3"/>
    <w:rsid w:val="00FD4A09"/>
    <w:rsid w:val="00FD4C80"/>
    <w:rsid w:val="00FD539C"/>
    <w:rsid w:val="00FD5634"/>
    <w:rsid w:val="00FD5D17"/>
    <w:rsid w:val="00FD68D4"/>
    <w:rsid w:val="00FD7068"/>
    <w:rsid w:val="00FD7402"/>
    <w:rsid w:val="00FD74C6"/>
    <w:rsid w:val="00FD7BD7"/>
    <w:rsid w:val="00FE0228"/>
    <w:rsid w:val="00FE04FC"/>
    <w:rsid w:val="00FE0A5E"/>
    <w:rsid w:val="00FE0B62"/>
    <w:rsid w:val="00FE2239"/>
    <w:rsid w:val="00FE31D2"/>
    <w:rsid w:val="00FE33CE"/>
    <w:rsid w:val="00FE4B07"/>
    <w:rsid w:val="00FE4EB9"/>
    <w:rsid w:val="00FE54D9"/>
    <w:rsid w:val="00FE5ADA"/>
    <w:rsid w:val="00FE756A"/>
    <w:rsid w:val="00FE76E6"/>
    <w:rsid w:val="00FE7E73"/>
    <w:rsid w:val="00FF012E"/>
    <w:rsid w:val="00FF0C19"/>
    <w:rsid w:val="00FF0D60"/>
    <w:rsid w:val="00FF184D"/>
    <w:rsid w:val="00FF29D6"/>
    <w:rsid w:val="00FF2A02"/>
    <w:rsid w:val="00FF3289"/>
    <w:rsid w:val="00FF33BB"/>
    <w:rsid w:val="00FF3740"/>
    <w:rsid w:val="00FF387E"/>
    <w:rsid w:val="00FF3A12"/>
    <w:rsid w:val="00FF3CB7"/>
    <w:rsid w:val="00FF4114"/>
    <w:rsid w:val="00FF479F"/>
    <w:rsid w:val="00FF4A5E"/>
    <w:rsid w:val="00FF5986"/>
    <w:rsid w:val="00FF5D01"/>
    <w:rsid w:val="00FF6D54"/>
    <w:rsid w:val="00FF713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11D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72"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0BAF"/>
    <w:pPr>
      <w:spacing w:line="300" w:lineRule="exact"/>
      <w:jc w:val="both"/>
    </w:pPr>
    <w:rPr>
      <w:rFonts w:ascii="Trebuchet MS" w:hAnsi="Trebuchet MS"/>
    </w:rPr>
  </w:style>
  <w:style w:type="paragraph" w:styleId="Titolo1">
    <w:name w:val="heading 1"/>
    <w:aliases w:val="1 ghost,g,TOC 1,toc 1,Titolo 1 (3E),Paspastyle 1,Oggetto lettera,TOC 11"/>
    <w:basedOn w:val="Normale"/>
    <w:next w:val="Normale"/>
    <w:qFormat/>
    <w:rsid w:val="004D40B9"/>
    <w:pPr>
      <w:widowControl w:val="0"/>
      <w:numPr>
        <w:numId w:val="11"/>
      </w:numPr>
      <w:spacing w:before="480" w:after="120" w:line="276" w:lineRule="auto"/>
      <w:ind w:right="17"/>
      <w:outlineLvl w:val="0"/>
    </w:pPr>
    <w:rPr>
      <w:rFonts w:asciiTheme="minorHAnsi" w:hAnsiTheme="minorHAnsi" w:cs="Calibri"/>
      <w:b/>
      <w:bCs/>
      <w:caps/>
      <w:color w:val="000000"/>
      <w:sz w:val="24"/>
      <w:szCs w:val="24"/>
    </w:rPr>
  </w:style>
  <w:style w:type="paragraph" w:styleId="Titolo2">
    <w:name w:val="heading 2"/>
    <w:aliases w:val="2 headline,h,CAPITOLO,Titolo 2.v,Titolo 2 (3E),Paspastyle 2,H2,Nome Paragrafo,cap2,ITT t2,PA Major Section,TE Heading 2,Livello 4,h2,heading 2,l2,Arial 12 Fett Kursiv,GPH Heading 2,GPH Heading 21,GPH Heading 22,GPH Heading 23,GPH Heading 24"/>
    <w:basedOn w:val="Titolo1"/>
    <w:next w:val="testo1"/>
    <w:link w:val="Titolo2Carattere"/>
    <w:autoRedefine/>
    <w:qFormat/>
    <w:rsid w:val="00883177"/>
    <w:pPr>
      <w:numPr>
        <w:numId w:val="0"/>
      </w:numPr>
      <w:spacing w:before="240"/>
      <w:jc w:val="center"/>
      <w:outlineLvl w:val="1"/>
    </w:pPr>
    <w:rPr>
      <w:caps w:val="0"/>
      <w:sz w:val="22"/>
      <w:szCs w:val="22"/>
    </w:rPr>
  </w:style>
  <w:style w:type="paragraph" w:styleId="Titolo3">
    <w:name w:val="heading 3"/>
    <w:aliases w:val="3 bullet,b,2,h3,Titolo 3.V,Arial 12 Fett,Unterabschnitt,3m,heading 3,Verdana 12 Fett,Titolo 3 (3E),Paspastyle 3,H3,Richiamo"/>
    <w:basedOn w:val="Titolo2"/>
    <w:next w:val="testo1"/>
    <w:link w:val="Titolo3Carattere"/>
    <w:qFormat/>
    <w:rsid w:val="006E6D9A"/>
    <w:pPr>
      <w:numPr>
        <w:ilvl w:val="2"/>
      </w:numPr>
      <w:ind w:left="992"/>
      <w:outlineLvl w:val="2"/>
    </w:pPr>
    <w:rPr>
      <w:caps/>
      <w:smallCaps/>
      <w:sz w:val="20"/>
    </w:rPr>
  </w:style>
  <w:style w:type="paragraph" w:styleId="Titolo4">
    <w:name w:val="heading 4"/>
    <w:aliases w:val="4 dash,d,3,PUNTATO,Titolo 4.V,Paspastyle 4,Richiamo2"/>
    <w:basedOn w:val="Titolo3"/>
    <w:next w:val="Normale"/>
    <w:link w:val="Titolo4Carattere"/>
    <w:qFormat/>
    <w:rsid w:val="00BF7C50"/>
    <w:pPr>
      <w:numPr>
        <w:ilvl w:val="3"/>
      </w:numPr>
      <w:ind w:left="992"/>
      <w:outlineLvl w:val="3"/>
    </w:pPr>
    <w:rPr>
      <w:smallCaps w:val="0"/>
    </w:rPr>
  </w:style>
  <w:style w:type="paragraph" w:styleId="Titolo5">
    <w:name w:val="heading 5"/>
    <w:aliases w:val="5 sub-bullet,sb,4,Paspastyle 5"/>
    <w:basedOn w:val="Titolo4"/>
    <w:next w:val="Normale"/>
    <w:link w:val="Titolo5Carattere"/>
    <w:qFormat/>
    <w:rsid w:val="00A5359F"/>
    <w:pPr>
      <w:numPr>
        <w:ilvl w:val="4"/>
      </w:numPr>
      <w:ind w:left="992"/>
      <w:outlineLvl w:val="4"/>
    </w:pPr>
    <w:rPr>
      <w:b w:val="0"/>
      <w:i/>
    </w:rPr>
  </w:style>
  <w:style w:type="paragraph" w:styleId="Titolo6">
    <w:name w:val="heading 6"/>
    <w:aliases w:val="sub-dash,sd,5,Margin Note"/>
    <w:basedOn w:val="Normale"/>
    <w:next w:val="Normale"/>
    <w:qFormat/>
    <w:pPr>
      <w:keepNext/>
      <w:numPr>
        <w:ilvl w:val="5"/>
        <w:numId w:val="10"/>
      </w:numPr>
      <w:spacing w:after="240"/>
      <w:outlineLvl w:val="5"/>
    </w:pPr>
    <w:rPr>
      <w:rFonts w:ascii="Bookman Old Style" w:eastAsia="Arial Unicode MS" w:hAnsi="Bookman Old Style"/>
      <w:i/>
    </w:rPr>
  </w:style>
  <w:style w:type="paragraph" w:styleId="Titolo7">
    <w:name w:val="heading 7"/>
    <w:basedOn w:val="Normale"/>
    <w:next w:val="Normale"/>
    <w:qFormat/>
    <w:pPr>
      <w:keepNext/>
      <w:numPr>
        <w:ilvl w:val="6"/>
        <w:numId w:val="10"/>
      </w:numPr>
      <w:jc w:val="center"/>
      <w:outlineLvl w:val="6"/>
    </w:pPr>
    <w:rPr>
      <w:rFonts w:ascii="Bookman Old Style" w:hAnsi="Bookman Old Style"/>
      <w:smallCaps/>
      <w:sz w:val="28"/>
    </w:rPr>
  </w:style>
  <w:style w:type="paragraph" w:styleId="Titolo8">
    <w:name w:val="heading 8"/>
    <w:basedOn w:val="Normale"/>
    <w:next w:val="Normale"/>
    <w:link w:val="Titolo8Carattere"/>
    <w:qFormat/>
    <w:pPr>
      <w:numPr>
        <w:ilvl w:val="7"/>
        <w:numId w:val="6"/>
      </w:numPr>
      <w:spacing w:before="240" w:after="60"/>
      <w:outlineLvl w:val="7"/>
    </w:pPr>
    <w:rPr>
      <w:rFonts w:ascii="Arial" w:hAnsi="Arial"/>
      <w:i/>
      <w:lang w:val="x-none" w:eastAsia="x-none"/>
    </w:rPr>
  </w:style>
  <w:style w:type="paragraph" w:styleId="Titolo9">
    <w:name w:val="heading 9"/>
    <w:basedOn w:val="Normale"/>
    <w:next w:val="Normale"/>
    <w:qFormat/>
    <w:pPr>
      <w:numPr>
        <w:ilvl w:val="8"/>
        <w:numId w:val="10"/>
      </w:numPr>
      <w:spacing w:before="240" w:after="60"/>
      <w:outlineLvl w:val="8"/>
    </w:pPr>
    <w:rPr>
      <w:rFonts w:ascii="Arial" w:hAnsi="Arial"/>
      <w:b/>
      <w:i/>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1"/>
    <w:basedOn w:val="Normale"/>
    <w:link w:val="testo1Carattere"/>
    <w:uiPriority w:val="99"/>
    <w:pPr>
      <w:spacing w:after="120"/>
    </w:pPr>
    <w:rPr>
      <w:rFonts w:ascii="Bookman Old Style" w:hAnsi="Bookman Old Style"/>
    </w:rPr>
  </w:style>
  <w:style w:type="paragraph" w:styleId="Intestazione">
    <w:name w:val="header"/>
    <w:basedOn w:val="Normale"/>
    <w:link w:val="IntestazioneCarattere"/>
    <w:pPr>
      <w:tabs>
        <w:tab w:val="center" w:pos="4819"/>
        <w:tab w:val="right" w:pos="9638"/>
      </w:tabs>
    </w:pPr>
    <w:rPr>
      <w:lang w:val="x-none" w:eastAsia="x-none"/>
    </w:rPr>
  </w:style>
  <w:style w:type="paragraph" w:styleId="Sommario1">
    <w:name w:val="toc 1"/>
    <w:basedOn w:val="Normale"/>
    <w:next w:val="Normale"/>
    <w:autoRedefine/>
    <w:uiPriority w:val="39"/>
    <w:rsid w:val="00B463CC"/>
    <w:pPr>
      <w:tabs>
        <w:tab w:val="left" w:pos="567"/>
        <w:tab w:val="right" w:leader="dot" w:pos="9628"/>
      </w:tabs>
      <w:ind w:left="142"/>
    </w:pPr>
    <w:rPr>
      <w:rFonts w:asciiTheme="majorHAnsi" w:hAnsiTheme="majorHAnsi"/>
      <w:b/>
      <w:bCs/>
    </w:rPr>
  </w:style>
  <w:style w:type="paragraph" w:customStyle="1" w:styleId="testo2">
    <w:name w:val="testo2"/>
    <w:basedOn w:val="Titolo2"/>
    <w:pPr>
      <w:spacing w:before="0"/>
      <w:outlineLvl w:val="9"/>
    </w:pPr>
    <w:rPr>
      <w:b w:val="0"/>
    </w:rPr>
  </w:style>
  <w:style w:type="paragraph" w:styleId="Corpotesto">
    <w:name w:val="Body Text"/>
    <w:aliases w:val="body text,Corpo testo1,bt,Para,BODY TEXT,t,Block text,Text,heading_txt,bodytxy2,EHPT,Body Text2,bt1,bodytext,BT,txt1,T1,Title 1,EDStext,sp,bullet title,sbs,block text,Resume Text,bt4,body text4,bt5,body text5,body text1,tx,text,Justified,pp"/>
    <w:basedOn w:val="Normale"/>
    <w:rPr>
      <w:rFonts w:ascii="Bookman Old Style" w:hAnsi="Bookman Old Style"/>
    </w:rPr>
  </w:style>
  <w:style w:type="character" w:styleId="Enfasicorsivo">
    <w:name w:val="Emphasis"/>
    <w:qFormat/>
    <w:rPr>
      <w:i/>
      <w:iCs/>
    </w:rPr>
  </w:style>
  <w:style w:type="paragraph" w:styleId="Pidipagina">
    <w:name w:val="footer"/>
    <w:basedOn w:val="Normale"/>
    <w:link w:val="PidipaginaCarattere"/>
    <w:uiPriority w:val="99"/>
    <w:pPr>
      <w:tabs>
        <w:tab w:val="center" w:pos="4819"/>
        <w:tab w:val="right" w:pos="9638"/>
      </w:tabs>
      <w:overflowPunct w:val="0"/>
      <w:autoSpaceDE w:val="0"/>
      <w:autoSpaceDN w:val="0"/>
      <w:adjustRightInd w:val="0"/>
      <w:textAlignment w:val="baseline"/>
    </w:pPr>
    <w:rPr>
      <w:rFonts w:ascii="Courier 10 Pitch" w:hAnsi="Courier 10 Pitch"/>
      <w:lang w:val="x-none" w:eastAsia="x-none"/>
    </w:rPr>
  </w:style>
  <w:style w:type="paragraph" w:customStyle="1" w:styleId="testo3">
    <w:name w:val="testo3"/>
    <w:basedOn w:val="Rientronormale"/>
    <w:pPr>
      <w:spacing w:after="120"/>
      <w:ind w:left="1276"/>
    </w:pPr>
    <w:rPr>
      <w:rFonts w:ascii="Bookman Old Style" w:hAnsi="Bookman Old Style"/>
      <w:sz w:val="22"/>
    </w:rPr>
  </w:style>
  <w:style w:type="paragraph" w:styleId="Rientronormale">
    <w:name w:val="Normal Indent"/>
    <w:basedOn w:val="Normale"/>
    <w:uiPriority w:val="99"/>
    <w:semiHidden/>
    <w:pPr>
      <w:ind w:left="708"/>
    </w:pPr>
  </w:style>
  <w:style w:type="paragraph" w:styleId="Rientrocorpodeltesto2">
    <w:name w:val="Body Text Indent 2"/>
    <w:basedOn w:val="Normale"/>
    <w:pPr>
      <w:tabs>
        <w:tab w:val="right" w:leader="dot" w:pos="8505"/>
      </w:tabs>
      <w:autoSpaceDE w:val="0"/>
      <w:autoSpaceDN w:val="0"/>
      <w:ind w:firstLine="567"/>
    </w:pPr>
    <w:rPr>
      <w:rFonts w:ascii="Arial" w:hAnsi="Arial" w:cs="Arial"/>
    </w:rPr>
  </w:style>
  <w:style w:type="paragraph" w:styleId="Puntoelenco">
    <w:name w:val="List Bullet"/>
    <w:basedOn w:val="Normale"/>
    <w:autoRedefine/>
    <w:uiPriority w:val="99"/>
    <w:rsid w:val="004F7F08"/>
    <w:pPr>
      <w:spacing w:after="80"/>
      <w:jc w:val="center"/>
    </w:pPr>
    <w:rPr>
      <w:iCs/>
    </w:rPr>
  </w:style>
  <w:style w:type="paragraph" w:styleId="Rientrocorpodeltesto">
    <w:name w:val="Body Text Indent"/>
    <w:basedOn w:val="Normale"/>
    <w:pPr>
      <w:ind w:left="708"/>
    </w:pPr>
    <w:rPr>
      <w:rFonts w:ascii="Bookman Old Style" w:hAnsi="Bookman Old Style"/>
    </w:rPr>
  </w:style>
  <w:style w:type="paragraph" w:styleId="Rientrocorpodeltesto3">
    <w:name w:val="Body Text Indent 3"/>
    <w:basedOn w:val="Normale"/>
    <w:pPr>
      <w:ind w:left="1080" w:hanging="437"/>
    </w:pPr>
    <w:rPr>
      <w:rFonts w:ascii="Bookman Old Style" w:hAnsi="Bookman Old Style"/>
    </w:rPr>
  </w:style>
  <w:style w:type="paragraph" w:customStyle="1" w:styleId="0108">
    <w:name w:val="01.08"/>
    <w:basedOn w:val="Normale"/>
    <w:pPr>
      <w:widowControl w:val="0"/>
    </w:pPr>
    <w:rPr>
      <w:rFonts w:ascii="Arial" w:hAnsi="Arial"/>
    </w:rPr>
  </w:style>
  <w:style w:type="paragraph" w:styleId="Corpodeltesto2">
    <w:name w:val="Body Text 2"/>
    <w:basedOn w:val="Normale"/>
    <w:rPr>
      <w:rFonts w:ascii="Bookman Old Style" w:hAnsi="Bookman Old Style"/>
      <w:u w:val="single"/>
    </w:rPr>
  </w:style>
  <w:style w:type="paragraph" w:customStyle="1" w:styleId="Titolo11ghostg">
    <w:name w:val="Titolo 1.1 ghost.g"/>
    <w:basedOn w:val="Normale"/>
    <w:next w:val="Normale"/>
    <w:pPr>
      <w:keepNext/>
      <w:numPr>
        <w:numId w:val="2"/>
      </w:numPr>
      <w:spacing w:line="360" w:lineRule="auto"/>
      <w:outlineLvl w:val="0"/>
    </w:pPr>
    <w:rPr>
      <w:rFonts w:ascii="Bookman Old Style" w:hAnsi="Bookman Old Style"/>
      <w:b/>
      <w:sz w:val="28"/>
    </w:rPr>
  </w:style>
  <w:style w:type="paragraph" w:customStyle="1" w:styleId="Titolo22headlineh">
    <w:name w:val="Titolo 2.2 headline.h"/>
    <w:basedOn w:val="Normale"/>
    <w:next w:val="Normale"/>
    <w:pPr>
      <w:keepNext/>
      <w:numPr>
        <w:ilvl w:val="1"/>
        <w:numId w:val="2"/>
      </w:numPr>
      <w:spacing w:after="80"/>
      <w:outlineLvl w:val="1"/>
    </w:pPr>
    <w:rPr>
      <w:rFonts w:ascii="Bookman Old Style" w:hAnsi="Bookman Old Style"/>
      <w:b/>
      <w:caps/>
      <w:sz w:val="28"/>
    </w:rPr>
  </w:style>
  <w:style w:type="paragraph" w:customStyle="1" w:styleId="Elencofreccia">
    <w:name w:val="Elenco freccia"/>
    <w:basedOn w:val="Normale"/>
    <w:uiPriority w:val="99"/>
    <w:pPr>
      <w:tabs>
        <w:tab w:val="num" w:pos="2345"/>
      </w:tabs>
      <w:ind w:left="2345" w:hanging="360"/>
    </w:pPr>
    <w:rPr>
      <w:rFonts w:ascii="Bookman Old Style" w:hAnsi="Bookman Old Style"/>
    </w:rPr>
  </w:style>
  <w:style w:type="paragraph" w:customStyle="1" w:styleId="TabEntry">
    <w:name w:val="TabEntry"/>
    <w:basedOn w:val="Normale"/>
    <w:pPr>
      <w:keepNext/>
      <w:spacing w:before="72" w:after="72" w:line="72" w:lineRule="atLeast"/>
    </w:pPr>
    <w:rPr>
      <w:rFonts w:ascii="Bookman Old Style" w:hAnsi="Bookman Old Style"/>
    </w:rPr>
  </w:style>
  <w:style w:type="character" w:styleId="Rimandonotaapidipagina">
    <w:name w:val="footnote reference"/>
    <w:semiHidden/>
    <w:rPr>
      <w:position w:val="6"/>
      <w:sz w:val="16"/>
    </w:rPr>
  </w:style>
  <w:style w:type="paragraph" w:styleId="Testonotaapidipagina">
    <w:name w:val="footnote text"/>
    <w:basedOn w:val="Normale"/>
    <w:link w:val="TestonotaapidipaginaCarattere"/>
    <w:semiHidden/>
    <w:pPr>
      <w:ind w:left="426" w:hanging="426"/>
    </w:pPr>
    <w:rPr>
      <w:sz w:val="22"/>
      <w:lang w:val="x-none" w:eastAsia="x-none"/>
    </w:rPr>
  </w:style>
  <w:style w:type="paragraph" w:customStyle="1" w:styleId="Puntonumerato">
    <w:name w:val="Punto numerato"/>
    <w:basedOn w:val="Normale"/>
    <w:pPr>
      <w:numPr>
        <w:numId w:val="3"/>
      </w:numPr>
    </w:pPr>
    <w:rPr>
      <w:rFonts w:ascii="Bookman Old Style" w:hAnsi="Bookman Old Style"/>
      <w:lang w:bidi="he-IL"/>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Bookman Old Style" w:hAnsi="Bookman Old Style"/>
    </w:rPr>
  </w:style>
  <w:style w:type="paragraph" w:styleId="Sommario2">
    <w:name w:val="toc 2"/>
    <w:basedOn w:val="Normale"/>
    <w:next w:val="Normale"/>
    <w:uiPriority w:val="39"/>
    <w:rsid w:val="005474C5"/>
    <w:pPr>
      <w:tabs>
        <w:tab w:val="left" w:pos="960"/>
        <w:tab w:val="left" w:pos="1620"/>
        <w:tab w:val="left" w:pos="2067"/>
        <w:tab w:val="right" w:leader="dot" w:pos="9628"/>
      </w:tabs>
      <w:ind w:left="1260"/>
    </w:pPr>
    <w:rPr>
      <w:smallCaps/>
      <w:noProof/>
      <w:szCs w:val="28"/>
    </w:rPr>
  </w:style>
  <w:style w:type="paragraph" w:styleId="Sommario3">
    <w:name w:val="toc 3"/>
    <w:basedOn w:val="Normale"/>
    <w:next w:val="Normale"/>
    <w:autoRedefine/>
    <w:uiPriority w:val="39"/>
    <w:rsid w:val="00BC581F"/>
    <w:pPr>
      <w:tabs>
        <w:tab w:val="left" w:pos="1440"/>
        <w:tab w:val="left" w:pos="2127"/>
        <w:tab w:val="right" w:leader="dot" w:pos="9628"/>
      </w:tabs>
      <w:ind w:left="1418"/>
    </w:pPr>
    <w:rPr>
      <w:noProof/>
    </w:rPr>
  </w:style>
  <w:style w:type="paragraph" w:styleId="Sommario4">
    <w:name w:val="toc 4"/>
    <w:basedOn w:val="Normale"/>
    <w:next w:val="Normale"/>
    <w:autoRedefine/>
    <w:uiPriority w:val="39"/>
    <w:pPr>
      <w:ind w:left="720"/>
    </w:pPr>
    <w:rPr>
      <w:rFonts w:ascii="Bookman Old Style" w:hAnsi="Bookman Old Style"/>
      <w:noProof/>
      <w:sz w:val="16"/>
    </w:rPr>
  </w:style>
  <w:style w:type="paragraph" w:styleId="Sommario5">
    <w:name w:val="toc 5"/>
    <w:basedOn w:val="Normale"/>
    <w:next w:val="Normale"/>
    <w:autoRedefine/>
    <w:uiPriority w:val="39"/>
    <w:pPr>
      <w:ind w:left="960"/>
    </w:pPr>
    <w:rPr>
      <w:rFonts w:ascii="Bookman Old Style" w:hAnsi="Bookman Old Style"/>
    </w:rPr>
  </w:style>
  <w:style w:type="paragraph" w:styleId="Sommario6">
    <w:name w:val="toc 6"/>
    <w:basedOn w:val="Normale"/>
    <w:next w:val="Normale"/>
    <w:autoRedefine/>
    <w:uiPriority w:val="39"/>
    <w:pPr>
      <w:ind w:left="1200"/>
    </w:pPr>
    <w:rPr>
      <w:rFonts w:ascii="Bookman Old Style" w:hAnsi="Bookman Old Style"/>
    </w:rPr>
  </w:style>
  <w:style w:type="paragraph" w:styleId="Sommario7">
    <w:name w:val="toc 7"/>
    <w:basedOn w:val="Normale"/>
    <w:next w:val="Normale"/>
    <w:autoRedefine/>
    <w:uiPriority w:val="39"/>
    <w:pPr>
      <w:ind w:left="1440"/>
    </w:pPr>
    <w:rPr>
      <w:rFonts w:ascii="Bookman Old Style" w:hAnsi="Bookman Old Style"/>
    </w:rPr>
  </w:style>
  <w:style w:type="paragraph" w:styleId="Sommario8">
    <w:name w:val="toc 8"/>
    <w:basedOn w:val="Normale"/>
    <w:next w:val="Normale"/>
    <w:autoRedefine/>
    <w:uiPriority w:val="39"/>
    <w:pPr>
      <w:ind w:left="1680"/>
    </w:pPr>
    <w:rPr>
      <w:rFonts w:ascii="Bookman Old Style" w:hAnsi="Bookman Old Style"/>
    </w:rPr>
  </w:style>
  <w:style w:type="paragraph" w:styleId="Sommario9">
    <w:name w:val="toc 9"/>
    <w:basedOn w:val="Normale"/>
    <w:next w:val="Normale"/>
    <w:autoRedefine/>
    <w:uiPriority w:val="39"/>
    <w:pPr>
      <w:ind w:left="1920"/>
    </w:pPr>
    <w:rPr>
      <w:rFonts w:ascii="Bookman Old Style" w:hAnsi="Bookman Old Style"/>
    </w:rPr>
  </w:style>
  <w:style w:type="character" w:styleId="Collegamentoipertestuale">
    <w:name w:val="Hyperlink"/>
    <w:uiPriority w:val="99"/>
    <w:rPr>
      <w:color w:val="0000FF"/>
      <w:u w:val="single"/>
    </w:rPr>
  </w:style>
  <w:style w:type="character" w:styleId="Numeropagina">
    <w:name w:val="page number"/>
    <w:basedOn w:val="Carpredefinitoparagrafo"/>
  </w:style>
  <w:style w:type="character" w:styleId="Collegamentovisitato">
    <w:name w:val="FollowedHyperlink"/>
    <w:rPr>
      <w:color w:val="800080"/>
      <w:u w:val="single"/>
    </w:rPr>
  </w:style>
  <w:style w:type="paragraph" w:styleId="Testonormale">
    <w:name w:val="Plain Text"/>
    <w:basedOn w:val="Normale"/>
    <w:semiHidden/>
    <w:rPr>
      <w:rFonts w:ascii="Courier New" w:hAnsi="Courier New" w:cs="Courier New"/>
    </w:rPr>
  </w:style>
  <w:style w:type="paragraph" w:styleId="Puntoelenco2">
    <w:name w:val="List Bullet 2"/>
    <w:basedOn w:val="Normale"/>
    <w:autoRedefine/>
    <w:pPr>
      <w:numPr>
        <w:numId w:val="8"/>
      </w:numPr>
    </w:pPr>
    <w:rPr>
      <w:lang w:bidi="he-IL"/>
    </w:rPr>
  </w:style>
  <w:style w:type="paragraph" w:customStyle="1" w:styleId="puntoelencolettere">
    <w:name w:val="punto elenco lettere"/>
    <w:basedOn w:val="Normale"/>
    <w:pPr>
      <w:numPr>
        <w:numId w:val="4"/>
      </w:numPr>
      <w:spacing w:after="120"/>
    </w:pPr>
    <w:rPr>
      <w:rFonts w:ascii="Bookman Old Style" w:hAnsi="Bookman Old Style"/>
      <w:lang w:bidi="he-IL"/>
    </w:rPr>
  </w:style>
  <w:style w:type="paragraph" w:styleId="Corpodeltesto3">
    <w:name w:val="Body Text 3"/>
    <w:basedOn w:val="Normale"/>
    <w:pPr>
      <w:spacing w:after="120"/>
    </w:pPr>
    <w:rPr>
      <w:rFonts w:ascii="Bookman Old Style" w:hAnsi="Bookman Old Style"/>
      <w:color w:val="000000"/>
    </w:rPr>
  </w:style>
  <w:style w:type="paragraph" w:customStyle="1" w:styleId="usoboll1">
    <w:name w:val="usoboll1"/>
    <w:basedOn w:val="Normale"/>
    <w:pPr>
      <w:widowControl w:val="0"/>
      <w:spacing w:line="482" w:lineRule="exact"/>
    </w:pPr>
  </w:style>
  <w:style w:type="paragraph" w:customStyle="1" w:styleId="Heading22headlineh">
    <w:name w:val="Heading 2.2 headline.h"/>
    <w:basedOn w:val="Normale"/>
    <w:next w:val="Normale"/>
    <w:pPr>
      <w:widowControl w:val="0"/>
      <w:spacing w:before="360" w:line="240" w:lineRule="atLeast"/>
      <w:outlineLvl w:val="1"/>
    </w:pPr>
    <w:rPr>
      <w:b/>
      <w:caps/>
      <w:snapToGrid w:val="0"/>
      <w:sz w:val="22"/>
      <w:lang w:eastAsia="en-US"/>
    </w:rPr>
  </w:style>
  <w:style w:type="paragraph" w:customStyle="1" w:styleId="xl24">
    <w:name w:val="xl24"/>
    <w:basedOn w:val="Normale"/>
    <w:pPr>
      <w:pBdr>
        <w:top w:val="single" w:sz="8" w:space="0" w:color="auto"/>
        <w:left w:val="single" w:sz="4" w:space="0" w:color="auto"/>
        <w:bottom w:val="single" w:sz="8" w:space="0" w:color="auto"/>
        <w:right w:val="single" w:sz="4" w:space="0" w:color="auto"/>
      </w:pBdr>
      <w:shd w:val="clear" w:color="auto" w:fill="33CCCC"/>
      <w:spacing w:before="100" w:beforeAutospacing="1" w:after="100" w:afterAutospacing="1"/>
      <w:jc w:val="center"/>
      <w:textAlignment w:val="center"/>
    </w:pPr>
    <w:rPr>
      <w:rFonts w:ascii="Arial" w:eastAsia="Arial Unicode MS" w:hAnsi="Arial" w:cs="Arial"/>
      <w:sz w:val="16"/>
      <w:szCs w:val="16"/>
    </w:rPr>
  </w:style>
  <w:style w:type="paragraph" w:customStyle="1" w:styleId="xl25">
    <w:name w:val="xl25"/>
    <w:basedOn w:val="Normale"/>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e"/>
    <w:pPr>
      <w:pBdr>
        <w:lef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27">
    <w:name w:val="xl27"/>
    <w:basedOn w:val="Normale"/>
    <w:pPr>
      <w:pBdr>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28">
    <w:name w:val="xl28"/>
    <w:basedOn w:val="Normale"/>
    <w:pPr>
      <w:spacing w:before="100" w:beforeAutospacing="1" w:after="100" w:afterAutospacing="1"/>
      <w:textAlignment w:val="center"/>
    </w:pPr>
    <w:rPr>
      <w:rFonts w:ascii="Arial" w:eastAsia="Arial Unicode MS" w:hAnsi="Arial" w:cs="Arial"/>
      <w:sz w:val="16"/>
      <w:szCs w:val="16"/>
    </w:rPr>
  </w:style>
  <w:style w:type="paragraph" w:customStyle="1" w:styleId="xl29">
    <w:name w:val="xl29"/>
    <w:basedOn w:val="Normal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30">
    <w:name w:val="xl30"/>
    <w:basedOn w:val="Normale"/>
    <w:pPr>
      <w:pBdr>
        <w:right w:val="single" w:sz="4" w:space="0" w:color="auto"/>
      </w:pBdr>
      <w:spacing w:before="100" w:beforeAutospacing="1" w:after="100" w:afterAutospacing="1"/>
      <w:textAlignment w:val="center"/>
    </w:pPr>
    <w:rPr>
      <w:rFonts w:ascii="Arial" w:eastAsia="Arial Unicode MS" w:hAnsi="Arial" w:cs="Arial"/>
      <w:b/>
      <w:bCs/>
      <w:i/>
      <w:iCs/>
      <w:sz w:val="16"/>
      <w:szCs w:val="16"/>
    </w:rPr>
  </w:style>
  <w:style w:type="paragraph" w:customStyle="1" w:styleId="xl31">
    <w:name w:val="xl31"/>
    <w:basedOn w:val="Normal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32">
    <w:name w:val="xl32"/>
    <w:basedOn w:val="Normale"/>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33">
    <w:name w:val="xl33"/>
    <w:basedOn w:val="Normale"/>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34">
    <w:name w:val="xl34"/>
    <w:basedOn w:val="Normale"/>
    <w:pPr>
      <w:pBdr>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35">
    <w:name w:val="xl35"/>
    <w:basedOn w:val="Normale"/>
    <w:pPr>
      <w:spacing w:before="100" w:beforeAutospacing="1" w:after="100" w:afterAutospacing="1"/>
      <w:jc w:val="center"/>
      <w:textAlignment w:val="center"/>
    </w:pPr>
    <w:rPr>
      <w:rFonts w:ascii="Arial" w:eastAsia="Arial Unicode MS" w:hAnsi="Arial" w:cs="Arial"/>
      <w:sz w:val="16"/>
      <w:szCs w:val="16"/>
    </w:rPr>
  </w:style>
  <w:style w:type="paragraph" w:customStyle="1" w:styleId="xl36">
    <w:name w:val="xl36"/>
    <w:basedOn w:val="Normale"/>
    <w:pPr>
      <w:pBdr>
        <w:top w:val="single" w:sz="8" w:space="0" w:color="auto"/>
        <w:bottom w:val="single" w:sz="8" w:space="0" w:color="auto"/>
        <w:right w:val="single" w:sz="4" w:space="0" w:color="auto"/>
      </w:pBdr>
      <w:shd w:val="clear" w:color="auto" w:fill="33CCCC"/>
      <w:spacing w:before="100" w:beforeAutospacing="1" w:after="100" w:afterAutospacing="1"/>
      <w:jc w:val="center"/>
      <w:textAlignment w:val="center"/>
    </w:pPr>
    <w:rPr>
      <w:rFonts w:ascii="Arial" w:eastAsia="Arial Unicode MS" w:hAnsi="Arial" w:cs="Arial"/>
      <w:sz w:val="16"/>
      <w:szCs w:val="16"/>
    </w:rPr>
  </w:style>
  <w:style w:type="paragraph" w:customStyle="1" w:styleId="xl37">
    <w:name w:val="xl37"/>
    <w:basedOn w:val="Normale"/>
    <w:pPr>
      <w:pBdr>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38">
    <w:name w:val="xl38"/>
    <w:basedOn w:val="Normale"/>
    <w:pPr>
      <w:pBdr>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39">
    <w:name w:val="xl39"/>
    <w:basedOn w:val="Normal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6"/>
      <w:szCs w:val="16"/>
    </w:rPr>
  </w:style>
  <w:style w:type="paragraph" w:customStyle="1" w:styleId="xl40">
    <w:name w:val="xl40"/>
    <w:basedOn w:val="Normal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u w:val="single"/>
    </w:rPr>
  </w:style>
  <w:style w:type="paragraph" w:customStyle="1" w:styleId="xl41">
    <w:name w:val="xl41"/>
    <w:basedOn w:val="Normal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6"/>
      <w:szCs w:val="16"/>
    </w:rPr>
  </w:style>
  <w:style w:type="paragraph" w:customStyle="1" w:styleId="xl42">
    <w:name w:val="xl42"/>
    <w:basedOn w:val="Normal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u w:val="single"/>
    </w:rPr>
  </w:style>
  <w:style w:type="paragraph" w:customStyle="1" w:styleId="xl43">
    <w:name w:val="xl43"/>
    <w:basedOn w:val="Normal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sz w:val="16"/>
      <w:szCs w:val="16"/>
    </w:rPr>
  </w:style>
  <w:style w:type="paragraph" w:customStyle="1" w:styleId="xl44">
    <w:name w:val="xl44"/>
    <w:basedOn w:val="Normal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sz w:val="16"/>
      <w:szCs w:val="16"/>
    </w:rPr>
  </w:style>
  <w:style w:type="paragraph" w:customStyle="1" w:styleId="xl45">
    <w:name w:val="xl45"/>
    <w:basedOn w:val="Normal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eastAsia="Arial Unicode MS" w:hAnsi="Arial" w:cs="Arial"/>
      <w:b/>
      <w:bCs/>
      <w:sz w:val="16"/>
      <w:szCs w:val="16"/>
    </w:rPr>
  </w:style>
  <w:style w:type="paragraph" w:customStyle="1" w:styleId="xl46">
    <w:name w:val="xl46"/>
    <w:basedOn w:val="Normal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eastAsia="Arial Unicode MS" w:hAnsi="Arial" w:cs="Arial"/>
      <w:b/>
      <w:bCs/>
      <w:sz w:val="16"/>
      <w:szCs w:val="16"/>
    </w:rPr>
  </w:style>
  <w:style w:type="paragraph" w:customStyle="1" w:styleId="xl47">
    <w:name w:val="xl47"/>
    <w:basedOn w:val="Normale"/>
    <w:pPr>
      <w:pBdr>
        <w:top w:val="single" w:sz="8" w:space="0" w:color="auto"/>
        <w:bottom w:val="single" w:sz="8" w:space="0" w:color="auto"/>
        <w:right w:val="single" w:sz="8" w:space="0" w:color="auto"/>
      </w:pBdr>
      <w:shd w:val="clear" w:color="auto" w:fill="33CCCC"/>
      <w:spacing w:before="100" w:beforeAutospacing="1" w:after="100" w:afterAutospacing="1"/>
      <w:jc w:val="center"/>
      <w:textAlignment w:val="center"/>
    </w:pPr>
    <w:rPr>
      <w:rFonts w:ascii="Arial" w:eastAsia="Arial Unicode MS" w:hAnsi="Arial" w:cs="Arial"/>
      <w:sz w:val="16"/>
      <w:szCs w:val="16"/>
    </w:rPr>
  </w:style>
  <w:style w:type="paragraph" w:customStyle="1" w:styleId="xl48">
    <w:name w:val="xl48"/>
    <w:basedOn w:val="Normale"/>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49">
    <w:name w:val="xl49"/>
    <w:basedOn w:val="Normale"/>
    <w:pPr>
      <w:pBdr>
        <w:left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50">
    <w:name w:val="xl50"/>
    <w:basedOn w:val="Normale"/>
    <w:pPr>
      <w:pBdr>
        <w:left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51">
    <w:name w:val="xl51"/>
    <w:basedOn w:val="Normale"/>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2">
    <w:name w:val="xl52"/>
    <w:basedOn w:val="Normale"/>
    <w:pPr>
      <w:spacing w:before="100" w:beforeAutospacing="1" w:after="100" w:afterAutospacing="1"/>
      <w:jc w:val="center"/>
      <w:textAlignment w:val="center"/>
    </w:pPr>
    <w:rPr>
      <w:rFonts w:ascii="Arial" w:eastAsia="Arial Unicode MS" w:hAnsi="Arial" w:cs="Arial"/>
      <w:b/>
      <w:bCs/>
      <w:u w:val="single"/>
    </w:rPr>
  </w:style>
  <w:style w:type="paragraph" w:customStyle="1" w:styleId="xl53">
    <w:name w:val="xl53"/>
    <w:basedOn w:val="Normale"/>
    <w:pPr>
      <w:pBdr>
        <w:top w:val="single" w:sz="4" w:space="0" w:color="auto"/>
        <w:left w:val="single" w:sz="4" w:space="0" w:color="auto"/>
        <w:bottom w:val="single" w:sz="4" w:space="0" w:color="auto"/>
      </w:pBdr>
      <w:shd w:val="clear" w:color="auto" w:fill="33CCCC"/>
      <w:spacing w:before="100" w:beforeAutospacing="1" w:after="100" w:afterAutospacing="1"/>
      <w:jc w:val="center"/>
      <w:textAlignment w:val="center"/>
    </w:pPr>
    <w:rPr>
      <w:rFonts w:ascii="Arial" w:eastAsia="Arial Unicode MS" w:hAnsi="Arial" w:cs="Arial"/>
      <w:b/>
      <w:bCs/>
    </w:rPr>
  </w:style>
  <w:style w:type="paragraph" w:customStyle="1" w:styleId="xl54">
    <w:name w:val="xl54"/>
    <w:basedOn w:val="Normale"/>
    <w:pPr>
      <w:pBdr>
        <w:lef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55">
    <w:name w:val="xl55"/>
    <w:basedOn w:val="Normale"/>
    <w:pPr>
      <w:pBdr>
        <w:lef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56">
    <w:name w:val="xl56"/>
    <w:basedOn w:val="Normal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rPr>
  </w:style>
  <w:style w:type="paragraph" w:customStyle="1" w:styleId="xl57">
    <w:name w:val="xl57"/>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58">
    <w:name w:val="xl58"/>
    <w:basedOn w:val="Normale"/>
    <w:pPr>
      <w:pBdr>
        <w:left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sz w:val="16"/>
      <w:szCs w:val="16"/>
    </w:rPr>
  </w:style>
  <w:style w:type="paragraph" w:customStyle="1" w:styleId="xl59">
    <w:name w:val="xl59"/>
    <w:basedOn w:val="Normale"/>
    <w:pPr>
      <w:spacing w:before="100" w:beforeAutospacing="1" w:after="100" w:afterAutospacing="1"/>
      <w:jc w:val="center"/>
      <w:textAlignment w:val="center"/>
    </w:pPr>
    <w:rPr>
      <w:rFonts w:ascii="Arial" w:eastAsia="Arial Unicode MS" w:hAnsi="Arial" w:cs="Arial"/>
      <w:sz w:val="16"/>
      <w:szCs w:val="16"/>
    </w:rPr>
  </w:style>
  <w:style w:type="paragraph" w:customStyle="1" w:styleId="xl60">
    <w:name w:val="xl60"/>
    <w:basedOn w:val="Normale"/>
    <w:pPr>
      <w:spacing w:before="100" w:beforeAutospacing="1" w:after="100" w:afterAutospacing="1"/>
      <w:textAlignment w:val="center"/>
    </w:pPr>
    <w:rPr>
      <w:rFonts w:ascii="Arial" w:eastAsia="Arial Unicode MS" w:hAnsi="Arial" w:cs="Arial"/>
      <w:sz w:val="16"/>
      <w:szCs w:val="16"/>
    </w:rPr>
  </w:style>
  <w:style w:type="paragraph" w:customStyle="1" w:styleId="xl61">
    <w:name w:val="xl61"/>
    <w:basedOn w:val="Normale"/>
    <w:pPr>
      <w:pBdr>
        <w:top w:val="single" w:sz="4" w:space="0" w:color="auto"/>
        <w:lef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62">
    <w:name w:val="xl62"/>
    <w:basedOn w:val="Normale"/>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63">
    <w:name w:val="xl63"/>
    <w:basedOn w:val="Normale"/>
    <w:pPr>
      <w:pBdr>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64">
    <w:name w:val="xl64"/>
    <w:basedOn w:val="Normal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65">
    <w:name w:val="xl65"/>
    <w:basedOn w:val="Normal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66">
    <w:name w:val="xl66"/>
    <w:basedOn w:val="Normale"/>
    <w:pPr>
      <w:pBdr>
        <w:left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67">
    <w:name w:val="xl67"/>
    <w:basedOn w:val="Normal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68">
    <w:name w:val="xl68"/>
    <w:basedOn w:val="Normale"/>
    <w:pPr>
      <w:spacing w:before="100" w:beforeAutospacing="1" w:after="100" w:afterAutospacing="1"/>
      <w:textAlignment w:val="center"/>
    </w:pPr>
    <w:rPr>
      <w:rFonts w:ascii="Arial" w:eastAsia="Arial Unicode MS" w:hAnsi="Arial" w:cs="Arial"/>
      <w:b/>
      <w:bCs/>
      <w:i/>
      <w:iCs/>
      <w:sz w:val="16"/>
      <w:szCs w:val="16"/>
    </w:rPr>
  </w:style>
  <w:style w:type="paragraph" w:customStyle="1" w:styleId="xl69">
    <w:name w:val="xl69"/>
    <w:basedOn w:val="Normale"/>
    <w:pPr>
      <w:spacing w:before="100" w:beforeAutospacing="1" w:after="100" w:afterAutospacing="1"/>
      <w:textAlignment w:val="center"/>
    </w:pPr>
    <w:rPr>
      <w:rFonts w:ascii="Arial" w:eastAsia="Arial Unicode MS" w:hAnsi="Arial" w:cs="Arial"/>
      <w:b/>
      <w:bCs/>
      <w:i/>
      <w:iCs/>
      <w:sz w:val="16"/>
      <w:szCs w:val="16"/>
    </w:rPr>
  </w:style>
  <w:style w:type="paragraph" w:customStyle="1" w:styleId="xl70">
    <w:name w:val="xl70"/>
    <w:basedOn w:val="Normale"/>
    <w:pPr>
      <w:pBdr>
        <w:left w:val="single" w:sz="4" w:space="0" w:color="auto"/>
        <w:right w:val="single" w:sz="4" w:space="0" w:color="auto"/>
      </w:pBdr>
      <w:spacing w:before="100" w:beforeAutospacing="1" w:after="100" w:afterAutospacing="1"/>
      <w:textAlignment w:val="center"/>
    </w:pPr>
    <w:rPr>
      <w:rFonts w:ascii="Arial" w:eastAsia="Arial Unicode MS" w:hAnsi="Arial" w:cs="Arial"/>
      <w:b/>
      <w:bCs/>
      <w:i/>
      <w:iCs/>
      <w:sz w:val="16"/>
      <w:szCs w:val="16"/>
    </w:rPr>
  </w:style>
  <w:style w:type="paragraph" w:customStyle="1" w:styleId="xl71">
    <w:name w:val="xl71"/>
    <w:basedOn w:val="Normal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rPr>
  </w:style>
  <w:style w:type="paragraph" w:customStyle="1" w:styleId="xl72">
    <w:name w:val="xl72"/>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73">
    <w:name w:val="xl73"/>
    <w:basedOn w:val="Normale"/>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rPr>
  </w:style>
  <w:style w:type="paragraph" w:customStyle="1" w:styleId="xl74">
    <w:name w:val="xl74"/>
    <w:basedOn w:val="Normale"/>
    <w:pPr>
      <w:pBdr>
        <w:left w:val="single" w:sz="4" w:space="0" w:color="auto"/>
      </w:pBdr>
      <w:spacing w:before="100" w:beforeAutospacing="1" w:after="100" w:afterAutospacing="1"/>
      <w:textAlignment w:val="center"/>
    </w:pPr>
    <w:rPr>
      <w:rFonts w:ascii="Arial" w:eastAsia="Arial Unicode MS" w:hAnsi="Arial" w:cs="Arial"/>
      <w:b/>
      <w:bCs/>
      <w:i/>
      <w:iCs/>
      <w:sz w:val="16"/>
      <w:szCs w:val="16"/>
    </w:rPr>
  </w:style>
  <w:style w:type="paragraph" w:customStyle="1" w:styleId="xl75">
    <w:name w:val="xl75"/>
    <w:basedOn w:val="Normale"/>
    <w:pPr>
      <w:pBdr>
        <w:left w:val="single" w:sz="4" w:space="0" w:color="auto"/>
      </w:pBdr>
      <w:spacing w:before="100" w:beforeAutospacing="1" w:after="100" w:afterAutospacing="1"/>
      <w:textAlignment w:val="center"/>
    </w:pPr>
    <w:rPr>
      <w:rFonts w:ascii="Arial" w:eastAsia="Arial Unicode MS" w:hAnsi="Arial" w:cs="Arial"/>
      <w:b/>
      <w:bCs/>
      <w:i/>
      <w:iCs/>
      <w:sz w:val="16"/>
      <w:szCs w:val="16"/>
    </w:rPr>
  </w:style>
  <w:style w:type="paragraph" w:customStyle="1" w:styleId="xl76">
    <w:name w:val="xl76"/>
    <w:basedOn w:val="Normale"/>
    <w:pPr>
      <w:pBdr>
        <w:left w:val="single" w:sz="4" w:space="0" w:color="auto"/>
      </w:pBdr>
      <w:spacing w:before="100" w:beforeAutospacing="1" w:after="100" w:afterAutospacing="1"/>
      <w:textAlignment w:val="center"/>
    </w:pPr>
    <w:rPr>
      <w:rFonts w:ascii="Arial" w:eastAsia="Arial Unicode MS" w:hAnsi="Arial" w:cs="Arial"/>
      <w:b/>
      <w:bCs/>
      <w:i/>
      <w:iCs/>
      <w:sz w:val="16"/>
      <w:szCs w:val="16"/>
    </w:rPr>
  </w:style>
  <w:style w:type="paragraph" w:customStyle="1" w:styleId="xl77">
    <w:name w:val="xl77"/>
    <w:basedOn w:val="Normale"/>
    <w:pPr>
      <w:pBdr>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78">
    <w:name w:val="xl78"/>
    <w:basedOn w:val="Normale"/>
    <w:pPr>
      <w:pBdr>
        <w:top w:val="single" w:sz="4" w:space="0" w:color="auto"/>
        <w:left w:val="single" w:sz="4" w:space="0" w:color="auto"/>
        <w:bottom w:val="single" w:sz="4" w:space="0" w:color="auto"/>
      </w:pBdr>
      <w:shd w:val="clear" w:color="auto" w:fill="33CCCC"/>
      <w:spacing w:before="100" w:beforeAutospacing="1" w:after="100" w:afterAutospacing="1"/>
      <w:jc w:val="center"/>
      <w:textAlignment w:val="center"/>
    </w:pPr>
    <w:rPr>
      <w:rFonts w:ascii="Arial" w:eastAsia="Arial Unicode MS" w:hAnsi="Arial" w:cs="Arial"/>
      <w:sz w:val="16"/>
      <w:szCs w:val="16"/>
    </w:rPr>
  </w:style>
  <w:style w:type="paragraph" w:customStyle="1" w:styleId="xl79">
    <w:name w:val="xl79"/>
    <w:basedOn w:val="Normale"/>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jc w:val="center"/>
      <w:textAlignment w:val="center"/>
    </w:pPr>
    <w:rPr>
      <w:rFonts w:ascii="Arial" w:eastAsia="Arial Unicode MS" w:hAnsi="Arial" w:cs="Arial"/>
      <w:sz w:val="16"/>
      <w:szCs w:val="16"/>
    </w:rPr>
  </w:style>
  <w:style w:type="paragraph" w:customStyle="1" w:styleId="xl80">
    <w:name w:val="xl80"/>
    <w:basedOn w:val="Normale"/>
    <w:pPr>
      <w:pBdr>
        <w:top w:val="single" w:sz="4" w:space="0" w:color="auto"/>
        <w:left w:val="single" w:sz="4" w:space="0" w:color="auto"/>
        <w:bottom w:val="single" w:sz="4" w:space="0" w:color="auto"/>
        <w:right w:val="single" w:sz="8" w:space="0" w:color="auto"/>
      </w:pBdr>
      <w:shd w:val="clear" w:color="auto" w:fill="33CCCC"/>
      <w:spacing w:before="100" w:beforeAutospacing="1" w:after="100" w:afterAutospacing="1"/>
      <w:jc w:val="center"/>
      <w:textAlignment w:val="center"/>
    </w:pPr>
    <w:rPr>
      <w:rFonts w:ascii="Arial" w:eastAsia="Arial Unicode MS" w:hAnsi="Arial" w:cs="Arial"/>
      <w:sz w:val="16"/>
      <w:szCs w:val="16"/>
    </w:rPr>
  </w:style>
  <w:style w:type="paragraph" w:customStyle="1" w:styleId="xl81">
    <w:name w:val="xl81"/>
    <w:basedOn w:val="Normale"/>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eastAsia="Arial Unicode MS" w:hAnsi="Arial" w:cs="Arial"/>
      <w:sz w:val="16"/>
      <w:szCs w:val="16"/>
    </w:rPr>
  </w:style>
  <w:style w:type="paragraph" w:customStyle="1" w:styleId="xl82">
    <w:name w:val="xl82"/>
    <w:basedOn w:val="Normale"/>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sz w:val="16"/>
      <w:szCs w:val="16"/>
    </w:rPr>
  </w:style>
  <w:style w:type="paragraph" w:customStyle="1" w:styleId="xl83">
    <w:name w:val="xl83"/>
    <w:basedOn w:val="Normale"/>
    <w:pPr>
      <w:pBdr>
        <w:lef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84">
    <w:name w:val="xl84"/>
    <w:basedOn w:val="Normal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85">
    <w:name w:val="xl85"/>
    <w:basedOn w:val="Normale"/>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b/>
      <w:bCs/>
      <w:sz w:val="16"/>
      <w:szCs w:val="16"/>
    </w:rPr>
  </w:style>
  <w:style w:type="paragraph" w:customStyle="1" w:styleId="xl86">
    <w:name w:val="xl86"/>
    <w:basedOn w:val="Normale"/>
    <w:pPr>
      <w:pBdr>
        <w:lef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87">
    <w:name w:val="xl87"/>
    <w:basedOn w:val="Normal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88">
    <w:name w:val="xl88"/>
    <w:basedOn w:val="Normale"/>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sz w:val="16"/>
      <w:szCs w:val="16"/>
    </w:rPr>
  </w:style>
  <w:style w:type="paragraph" w:customStyle="1" w:styleId="xl89">
    <w:name w:val="xl89"/>
    <w:basedOn w:val="Normal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u w:val="single"/>
    </w:rPr>
  </w:style>
  <w:style w:type="paragraph" w:customStyle="1" w:styleId="xl90">
    <w:name w:val="xl90"/>
    <w:basedOn w:val="Normale"/>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sz w:val="16"/>
      <w:szCs w:val="16"/>
    </w:rPr>
  </w:style>
  <w:style w:type="paragraph" w:customStyle="1" w:styleId="xl91">
    <w:name w:val="xl91"/>
    <w:basedOn w:val="Normal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92">
    <w:name w:val="xl92"/>
    <w:basedOn w:val="Normal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93">
    <w:name w:val="xl93"/>
    <w:basedOn w:val="Normale"/>
    <w:pPr>
      <w:spacing w:before="100" w:beforeAutospacing="1" w:after="100" w:afterAutospacing="1"/>
      <w:textAlignment w:val="center"/>
    </w:pPr>
    <w:rPr>
      <w:rFonts w:ascii="Arial" w:eastAsia="Arial Unicode MS" w:hAnsi="Arial" w:cs="Arial"/>
      <w:sz w:val="16"/>
      <w:szCs w:val="16"/>
    </w:rPr>
  </w:style>
  <w:style w:type="paragraph" w:customStyle="1" w:styleId="xl94">
    <w:name w:val="xl94"/>
    <w:basedOn w:val="Normale"/>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b/>
      <w:bCs/>
      <w:i/>
      <w:iCs/>
      <w:sz w:val="16"/>
      <w:szCs w:val="16"/>
    </w:rPr>
  </w:style>
  <w:style w:type="paragraph" w:customStyle="1" w:styleId="xl95">
    <w:name w:val="xl95"/>
    <w:basedOn w:val="Normale"/>
    <w:pPr>
      <w:pBdr>
        <w:left w:val="single" w:sz="4" w:space="0" w:color="auto"/>
        <w:right w:val="single" w:sz="4" w:space="0" w:color="auto"/>
      </w:pBdr>
      <w:spacing w:before="100" w:beforeAutospacing="1" w:after="100" w:afterAutospacing="1"/>
      <w:textAlignment w:val="center"/>
    </w:pPr>
    <w:rPr>
      <w:rFonts w:ascii="Arial" w:eastAsia="Arial Unicode MS" w:hAnsi="Arial" w:cs="Arial"/>
      <w:b/>
      <w:bCs/>
      <w:i/>
      <w:iCs/>
      <w:sz w:val="16"/>
      <w:szCs w:val="16"/>
    </w:rPr>
  </w:style>
  <w:style w:type="paragraph" w:customStyle="1" w:styleId="xl96">
    <w:name w:val="xl96"/>
    <w:basedOn w:val="Normale"/>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97">
    <w:name w:val="xl97"/>
    <w:basedOn w:val="Normale"/>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u w:val="single"/>
    </w:rPr>
  </w:style>
  <w:style w:type="paragraph" w:customStyle="1" w:styleId="xl98">
    <w:name w:val="xl98"/>
    <w:basedOn w:val="Normal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99">
    <w:name w:val="xl99"/>
    <w:basedOn w:val="Normale"/>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rFonts w:ascii="Arial" w:eastAsia="Arial Unicode MS" w:hAnsi="Arial" w:cs="Arial"/>
      <w:b/>
      <w:bCs/>
      <w:sz w:val="16"/>
      <w:szCs w:val="16"/>
    </w:rPr>
  </w:style>
  <w:style w:type="paragraph" w:customStyle="1" w:styleId="xl100">
    <w:name w:val="xl100"/>
    <w:basedOn w:val="Normale"/>
    <w:pPr>
      <w:pBdr>
        <w:top w:val="single" w:sz="4" w:space="0" w:color="auto"/>
        <w:bottom w:val="single" w:sz="4" w:space="0" w:color="auto"/>
      </w:pBdr>
      <w:shd w:val="clear" w:color="auto" w:fill="FFFF00"/>
      <w:spacing w:before="100" w:beforeAutospacing="1" w:after="100" w:afterAutospacing="1"/>
      <w:textAlignment w:val="center"/>
    </w:pPr>
    <w:rPr>
      <w:rFonts w:ascii="Arial" w:eastAsia="Arial Unicode MS" w:hAnsi="Arial" w:cs="Arial"/>
      <w:sz w:val="16"/>
      <w:szCs w:val="16"/>
    </w:rPr>
  </w:style>
  <w:style w:type="paragraph" w:customStyle="1" w:styleId="xl101">
    <w:name w:val="xl101"/>
    <w:basedOn w:val="Normale"/>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rFonts w:ascii="Arial" w:eastAsia="Arial Unicode MS" w:hAnsi="Arial" w:cs="Arial"/>
      <w:b/>
      <w:bCs/>
      <w:sz w:val="16"/>
      <w:szCs w:val="16"/>
    </w:rPr>
  </w:style>
  <w:style w:type="paragraph" w:customStyle="1" w:styleId="xl102">
    <w:name w:val="xl102"/>
    <w:basedOn w:val="Normal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eastAsia="Arial Unicode MS" w:hAnsi="Arial" w:cs="Arial"/>
      <w:i/>
      <w:iCs/>
      <w:sz w:val="16"/>
      <w:szCs w:val="16"/>
    </w:rPr>
  </w:style>
  <w:style w:type="paragraph" w:customStyle="1" w:styleId="xl103">
    <w:name w:val="xl103"/>
    <w:basedOn w:val="Normale"/>
    <w:pPr>
      <w:pBdr>
        <w:top w:val="single" w:sz="4" w:space="0" w:color="auto"/>
        <w:bottom w:val="single" w:sz="4" w:space="0" w:color="auto"/>
      </w:pBdr>
      <w:shd w:val="clear" w:color="auto" w:fill="FFFF00"/>
      <w:spacing w:before="100" w:beforeAutospacing="1" w:after="100" w:afterAutospacing="1"/>
      <w:textAlignment w:val="center"/>
    </w:pPr>
    <w:rPr>
      <w:rFonts w:ascii="Arial" w:eastAsia="Arial Unicode MS" w:hAnsi="Arial" w:cs="Arial"/>
      <w:b/>
      <w:bCs/>
      <w:sz w:val="16"/>
      <w:szCs w:val="16"/>
    </w:rPr>
  </w:style>
  <w:style w:type="paragraph" w:customStyle="1" w:styleId="xl104">
    <w:name w:val="xl104"/>
    <w:basedOn w:val="Normal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eastAsia="Arial Unicode MS" w:hAnsi="Arial" w:cs="Arial"/>
      <w:sz w:val="14"/>
      <w:szCs w:val="14"/>
    </w:rPr>
  </w:style>
  <w:style w:type="paragraph" w:customStyle="1" w:styleId="xl105">
    <w:name w:val="xl105"/>
    <w:basedOn w:val="Normale"/>
    <w:pPr>
      <w:pBdr>
        <w:top w:val="single" w:sz="4"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sz w:val="16"/>
      <w:szCs w:val="16"/>
    </w:rPr>
  </w:style>
  <w:style w:type="paragraph" w:customStyle="1" w:styleId="xl106">
    <w:name w:val="xl106"/>
    <w:basedOn w:val="Normale"/>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b/>
      <w:bCs/>
      <w:i/>
      <w:iCs/>
      <w:sz w:val="16"/>
      <w:szCs w:val="16"/>
    </w:rPr>
  </w:style>
  <w:style w:type="paragraph" w:customStyle="1" w:styleId="xl107">
    <w:name w:val="xl107"/>
    <w:basedOn w:val="Normale"/>
    <w:pPr>
      <w:pBdr>
        <w:left w:val="single" w:sz="4" w:space="0" w:color="auto"/>
        <w:right w:val="single" w:sz="4" w:space="0" w:color="auto"/>
      </w:pBdr>
      <w:spacing w:before="100" w:beforeAutospacing="1" w:after="100" w:afterAutospacing="1"/>
      <w:textAlignment w:val="center"/>
    </w:pPr>
    <w:rPr>
      <w:rFonts w:ascii="Arial" w:eastAsia="Arial Unicode MS" w:hAnsi="Arial" w:cs="Arial"/>
      <w:b/>
      <w:bCs/>
      <w:i/>
      <w:iCs/>
      <w:sz w:val="16"/>
      <w:szCs w:val="16"/>
    </w:rPr>
  </w:style>
  <w:style w:type="paragraph" w:customStyle="1" w:styleId="xl108">
    <w:name w:val="xl108"/>
    <w:basedOn w:val="Normale"/>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09">
    <w:name w:val="xl109"/>
    <w:basedOn w:val="Normale"/>
    <w:pPr>
      <w:pBdr>
        <w:bottom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10">
    <w:name w:val="xl110"/>
    <w:basedOn w:val="Normale"/>
    <w:pPr>
      <w:pBdr>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11">
    <w:name w:val="xl111"/>
    <w:basedOn w:val="Normale"/>
    <w:pPr>
      <w:pBdr>
        <w:left w:val="single" w:sz="4" w:space="0" w:color="auto"/>
        <w:right w:val="single" w:sz="8"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12">
    <w:name w:val="xl112"/>
    <w:basedOn w:val="Normale"/>
    <w:pPr>
      <w:pBdr>
        <w:right w:val="single" w:sz="8"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13">
    <w:name w:val="xl113"/>
    <w:basedOn w:val="Normal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14">
    <w:name w:val="xl114"/>
    <w:basedOn w:val="Normale"/>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eastAsia="Arial Unicode MS" w:hAnsi="Arial" w:cs="Arial"/>
      <w:sz w:val="16"/>
      <w:szCs w:val="16"/>
    </w:rPr>
  </w:style>
  <w:style w:type="paragraph" w:customStyle="1" w:styleId="xl115">
    <w:name w:val="xl115"/>
    <w:basedOn w:val="Normale"/>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textAlignment w:val="center"/>
    </w:pPr>
    <w:rPr>
      <w:rFonts w:ascii="Arial" w:eastAsia="Arial Unicode MS" w:hAnsi="Arial" w:cs="Arial"/>
      <w:sz w:val="14"/>
      <w:szCs w:val="14"/>
    </w:rPr>
  </w:style>
  <w:style w:type="paragraph" w:customStyle="1" w:styleId="xl116">
    <w:name w:val="xl116"/>
    <w:basedOn w:val="Normale"/>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17">
    <w:name w:val="xl117"/>
    <w:basedOn w:val="Normale"/>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b/>
      <w:bCs/>
      <w:i/>
      <w:iCs/>
      <w:sz w:val="16"/>
      <w:szCs w:val="16"/>
    </w:rPr>
  </w:style>
  <w:style w:type="paragraph" w:customStyle="1" w:styleId="xl118">
    <w:name w:val="xl118"/>
    <w:basedOn w:val="Normale"/>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rPr>
  </w:style>
  <w:style w:type="paragraph" w:customStyle="1" w:styleId="xl119">
    <w:name w:val="xl119"/>
    <w:basedOn w:val="Normale"/>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20">
    <w:name w:val="xl120"/>
    <w:basedOn w:val="Normale"/>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21">
    <w:name w:val="xl121"/>
    <w:basedOn w:val="Normale"/>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22">
    <w:name w:val="xl122"/>
    <w:basedOn w:val="Normale"/>
    <w:pPr>
      <w:pBdr>
        <w:top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23">
    <w:name w:val="xl123"/>
    <w:basedOn w:val="Normale"/>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24">
    <w:name w:val="xl124"/>
    <w:basedOn w:val="Normale"/>
    <w:pPr>
      <w:pBdr>
        <w:left w:val="single" w:sz="4" w:space="0" w:color="auto"/>
        <w:bottom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25">
    <w:name w:val="xl125"/>
    <w:basedOn w:val="Normale"/>
    <w:pPr>
      <w:pBdr>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126">
    <w:name w:val="xl126"/>
    <w:basedOn w:val="Normale"/>
    <w:pPr>
      <w:pBdr>
        <w:top w:val="single" w:sz="8" w:space="0" w:color="auto"/>
        <w:left w:val="single" w:sz="8" w:space="0" w:color="auto"/>
        <w:bottom w:val="single" w:sz="8" w:space="0" w:color="auto"/>
      </w:pBdr>
      <w:shd w:val="clear" w:color="auto" w:fill="33CCCC"/>
      <w:spacing w:before="100" w:beforeAutospacing="1" w:after="100" w:afterAutospacing="1"/>
      <w:jc w:val="center"/>
      <w:textAlignment w:val="center"/>
    </w:pPr>
    <w:rPr>
      <w:rFonts w:ascii="Arial" w:eastAsia="Arial Unicode MS" w:hAnsi="Arial" w:cs="Arial"/>
      <w:sz w:val="16"/>
      <w:szCs w:val="16"/>
    </w:rPr>
  </w:style>
  <w:style w:type="paragraph" w:customStyle="1" w:styleId="xl127">
    <w:name w:val="xl127"/>
    <w:basedOn w:val="Normale"/>
    <w:pPr>
      <w:pBdr>
        <w:top w:val="single" w:sz="4" w:space="0" w:color="auto"/>
        <w:left w:val="single" w:sz="8" w:space="0" w:color="auto"/>
        <w:bottom w:val="single" w:sz="4" w:space="0" w:color="auto"/>
        <w:right w:val="single" w:sz="4" w:space="0" w:color="auto"/>
      </w:pBdr>
      <w:shd w:val="clear" w:color="auto" w:fill="33CCCC"/>
      <w:spacing w:before="100" w:beforeAutospacing="1" w:after="100" w:afterAutospacing="1"/>
      <w:jc w:val="center"/>
      <w:textAlignment w:val="center"/>
    </w:pPr>
    <w:rPr>
      <w:rFonts w:ascii="Arial" w:eastAsia="Arial Unicode MS" w:hAnsi="Arial" w:cs="Arial"/>
      <w:b/>
      <w:bCs/>
      <w:sz w:val="28"/>
      <w:szCs w:val="28"/>
    </w:rPr>
  </w:style>
  <w:style w:type="paragraph" w:customStyle="1" w:styleId="xl128">
    <w:name w:val="xl128"/>
    <w:basedOn w:val="Normale"/>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129">
    <w:name w:val="xl129"/>
    <w:basedOn w:val="Normale"/>
    <w:pPr>
      <w:pBdr>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eastAsia="Arial Unicode MS" w:hAnsi="Arial" w:cs="Arial"/>
      <w:b/>
      <w:bCs/>
      <w:sz w:val="16"/>
      <w:szCs w:val="16"/>
    </w:rPr>
  </w:style>
  <w:style w:type="paragraph" w:customStyle="1" w:styleId="xl130">
    <w:name w:val="xl130"/>
    <w:basedOn w:val="Normal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31">
    <w:name w:val="xl131"/>
    <w:basedOn w:val="Normale"/>
    <w:pPr>
      <w:pBdr>
        <w:top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32">
    <w:name w:val="xl132"/>
    <w:basedOn w:val="Normale"/>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33">
    <w:name w:val="xl133"/>
    <w:basedOn w:val="Normale"/>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134">
    <w:name w:val="xl134"/>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u w:val="single"/>
    </w:rPr>
  </w:style>
  <w:style w:type="paragraph" w:customStyle="1" w:styleId="xl135">
    <w:name w:val="xl135"/>
    <w:basedOn w:val="Normale"/>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136">
    <w:name w:val="xl136"/>
    <w:basedOn w:val="Normal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137">
    <w:name w:val="xl137"/>
    <w:basedOn w:val="Normale"/>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138">
    <w:name w:val="xl138"/>
    <w:basedOn w:val="Normale"/>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139">
    <w:name w:val="xl139"/>
    <w:basedOn w:val="Normale"/>
    <w:pPr>
      <w:pBdr>
        <w:top w:val="single" w:sz="4" w:space="0" w:color="auto"/>
        <w:lef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140">
    <w:name w:val="xl140"/>
    <w:basedOn w:val="Normale"/>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141">
    <w:name w:val="xl141"/>
    <w:basedOn w:val="Normale"/>
    <w:pPr>
      <w:pBdr>
        <w:lef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142">
    <w:name w:val="xl142"/>
    <w:basedOn w:val="Normale"/>
    <w:pPr>
      <w:pBdr>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143">
    <w:name w:val="xl143"/>
    <w:basedOn w:val="Normale"/>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144">
    <w:name w:val="xl144"/>
    <w:basedOn w:val="Normale"/>
    <w:pPr>
      <w:pBdr>
        <w:bottom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145">
    <w:name w:val="xl145"/>
    <w:basedOn w:val="Normale"/>
    <w:pPr>
      <w:pBdr>
        <w:lef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146">
    <w:name w:val="xl146"/>
    <w:basedOn w:val="Normale"/>
    <w:pPr>
      <w:pBdr>
        <w:top w:val="single" w:sz="4" w:space="0" w:color="auto"/>
        <w:left w:val="single" w:sz="8"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147">
    <w:name w:val="xl147"/>
    <w:basedOn w:val="Normale"/>
    <w:pPr>
      <w:pBdr>
        <w:top w:val="single" w:sz="4" w:space="0" w:color="auto"/>
        <w:lef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148">
    <w:name w:val="xl148"/>
    <w:basedOn w:val="Normale"/>
    <w:pPr>
      <w:pBdr>
        <w:lef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149">
    <w:name w:val="xl149"/>
    <w:basedOn w:val="Normale"/>
    <w:pPr>
      <w:pBdr>
        <w:left w:val="single" w:sz="8"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xl150">
    <w:name w:val="xl150"/>
    <w:basedOn w:val="Normale"/>
    <w:pPr>
      <w:pBdr>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151">
    <w:name w:val="xl151"/>
    <w:basedOn w:val="Normale"/>
    <w:pPr>
      <w:pBdr>
        <w:left w:val="single" w:sz="8" w:space="0" w:color="auto"/>
        <w:bottom w:val="single" w:sz="4" w:space="0" w:color="auto"/>
      </w:pBdr>
      <w:shd w:val="clear" w:color="auto" w:fill="FFFF00"/>
      <w:spacing w:before="100" w:beforeAutospacing="1" w:after="100" w:afterAutospacing="1"/>
      <w:jc w:val="center"/>
      <w:textAlignment w:val="center"/>
    </w:pPr>
    <w:rPr>
      <w:rFonts w:ascii="Arial" w:eastAsia="Arial Unicode MS" w:hAnsi="Arial" w:cs="Arial"/>
      <w:b/>
      <w:bCs/>
      <w:sz w:val="16"/>
      <w:szCs w:val="16"/>
    </w:rPr>
  </w:style>
  <w:style w:type="paragraph" w:customStyle="1" w:styleId="Puntoelenco1">
    <w:name w:val="Punto elenco 1"/>
    <w:basedOn w:val="Normale"/>
    <w:next w:val="Normale"/>
    <w:pPr>
      <w:tabs>
        <w:tab w:val="num" w:pos="737"/>
      </w:tabs>
      <w:spacing w:before="60" w:after="60" w:line="360" w:lineRule="auto"/>
      <w:ind w:left="737" w:hanging="397"/>
    </w:pPr>
  </w:style>
  <w:style w:type="paragraph" w:customStyle="1" w:styleId="Allegatotitolo2">
    <w:name w:val="Allegato titolo 2"/>
    <w:basedOn w:val="Normale"/>
    <w:pPr>
      <w:tabs>
        <w:tab w:val="num" w:pos="720"/>
      </w:tabs>
      <w:spacing w:before="80" w:after="80" w:line="360" w:lineRule="auto"/>
      <w:ind w:left="720" w:hanging="720"/>
    </w:pPr>
    <w:rPr>
      <w:b/>
      <w:smallCaps/>
    </w:rPr>
  </w:style>
  <w:style w:type="paragraph" w:styleId="Didascalia">
    <w:name w:val="caption"/>
    <w:basedOn w:val="Normale"/>
    <w:next w:val="Normale"/>
    <w:qFormat/>
    <w:pPr>
      <w:keepLines/>
      <w:tabs>
        <w:tab w:val="right" w:pos="567"/>
      </w:tabs>
      <w:spacing w:before="80" w:after="80" w:line="360" w:lineRule="auto"/>
      <w:ind w:right="641"/>
      <w:jc w:val="center"/>
    </w:pPr>
    <w:rPr>
      <w:i/>
      <w:iCs/>
      <w:sz w:val="18"/>
      <w:szCs w:val="18"/>
    </w:rPr>
  </w:style>
  <w:style w:type="paragraph" w:customStyle="1" w:styleId="Tabella">
    <w:name w:val="Tabella"/>
    <w:basedOn w:val="Normale"/>
    <w:pPr>
      <w:jc w:val="center"/>
    </w:pPr>
    <w:rPr>
      <w:rFonts w:ascii="Bookman Old Style" w:hAnsi="Bookman Old Style"/>
    </w:rPr>
  </w:style>
  <w:style w:type="paragraph" w:customStyle="1" w:styleId="tabellatitolo">
    <w:name w:val="tabella titolo"/>
    <w:basedOn w:val="Tabella"/>
    <w:pPr>
      <w:spacing w:before="40" w:after="40"/>
    </w:pPr>
    <w:rPr>
      <w:b/>
      <w:bCs/>
    </w:rPr>
  </w:style>
  <w:style w:type="paragraph" w:styleId="Testofumetto">
    <w:name w:val="Balloon Text"/>
    <w:basedOn w:val="Normale"/>
    <w:semiHidden/>
    <w:rPr>
      <w:rFonts w:ascii="Tahoma" w:hAnsi="Tahoma" w:cs="Tahoma"/>
      <w:sz w:val="16"/>
      <w:szCs w:val="16"/>
    </w:rPr>
  </w:style>
  <w:style w:type="paragraph" w:styleId="NormaleWeb">
    <w:name w:val="Normal (Web)"/>
    <w:basedOn w:val="Normale"/>
    <w:uiPriority w:val="99"/>
    <w:pPr>
      <w:spacing w:before="100" w:beforeAutospacing="1" w:after="100" w:line="360" w:lineRule="auto"/>
    </w:pPr>
    <w:rPr>
      <w:color w:val="000000"/>
      <w:sz w:val="22"/>
    </w:rPr>
  </w:style>
  <w:style w:type="paragraph" w:styleId="Mappadocumento">
    <w:name w:val="Document Map"/>
    <w:basedOn w:val="Normale"/>
    <w:semiHidden/>
    <w:pPr>
      <w:shd w:val="clear" w:color="auto" w:fill="000080"/>
      <w:spacing w:before="100" w:beforeAutospacing="1" w:line="360" w:lineRule="auto"/>
    </w:pPr>
    <w:rPr>
      <w:rFonts w:ascii="Tahoma" w:hAnsi="Tahoma" w:cs="Tahoma"/>
      <w:sz w:val="22"/>
    </w:rPr>
  </w:style>
  <w:style w:type="paragraph" w:customStyle="1" w:styleId="Default">
    <w:name w:val="Default"/>
    <w:pPr>
      <w:autoSpaceDE w:val="0"/>
      <w:autoSpaceDN w:val="0"/>
      <w:adjustRightInd w:val="0"/>
    </w:pPr>
    <w:rPr>
      <w:rFonts w:ascii="TimesNewRoman,Bold" w:hAnsi="TimesNewRoman,Bold"/>
    </w:rPr>
  </w:style>
  <w:style w:type="paragraph" w:styleId="Testodelblocco">
    <w:name w:val="Block Text"/>
    <w:basedOn w:val="Normale"/>
    <w:semiHidden/>
    <w:pPr>
      <w:spacing w:before="100" w:beforeAutospacing="1" w:line="360" w:lineRule="auto"/>
      <w:ind w:left="1276" w:right="1274"/>
    </w:pPr>
    <w:rPr>
      <w:b/>
      <w:color w:val="000080"/>
      <w:sz w:val="22"/>
    </w:rPr>
  </w:style>
  <w:style w:type="paragraph" w:customStyle="1" w:styleId="elencopuntato1">
    <w:name w:val="elenco puntato1"/>
    <w:basedOn w:val="Normale"/>
    <w:pPr>
      <w:numPr>
        <w:numId w:val="5"/>
      </w:numPr>
      <w:spacing w:before="100" w:beforeAutospacing="1" w:line="360" w:lineRule="auto"/>
      <w:ind w:left="432" w:hanging="144"/>
    </w:pPr>
    <w:rPr>
      <w:sz w:val="22"/>
    </w:rPr>
  </w:style>
  <w:style w:type="paragraph" w:customStyle="1" w:styleId="Normale1">
    <w:name w:val="Normale1"/>
    <w:next w:val="Default"/>
    <w:pPr>
      <w:spacing w:before="120"/>
    </w:pPr>
    <w:rPr>
      <w:rFonts w:ascii="TimesNewRoman" w:hAnsi="TimesNewRoman"/>
      <w:szCs w:val="24"/>
      <w:lang w:val="en-US" w:eastAsia="en-US"/>
    </w:rPr>
  </w:style>
  <w:style w:type="paragraph" w:customStyle="1" w:styleId="BodyText31">
    <w:name w:val="Body Text 31"/>
    <w:basedOn w:val="Normale"/>
    <w:pPr>
      <w:tabs>
        <w:tab w:val="left" w:pos="1134"/>
      </w:tabs>
      <w:overflowPunct w:val="0"/>
      <w:autoSpaceDE w:val="0"/>
      <w:autoSpaceDN w:val="0"/>
      <w:adjustRightInd w:val="0"/>
      <w:spacing w:line="340" w:lineRule="exact"/>
      <w:textAlignment w:val="baseline"/>
    </w:pPr>
    <w:rPr>
      <w:color w:val="FF0000"/>
    </w:rPr>
  </w:style>
  <w:style w:type="paragraph" w:customStyle="1" w:styleId="BalloonText1">
    <w:name w:val="Balloon Text1"/>
    <w:basedOn w:val="Normale"/>
    <w:semiHidden/>
    <w:pPr>
      <w:spacing w:before="100" w:beforeAutospacing="1" w:line="360" w:lineRule="auto"/>
    </w:pPr>
    <w:rPr>
      <w:rFonts w:ascii="Tahoma" w:hAnsi="Tahoma" w:cs="Tahoma"/>
      <w:sz w:val="16"/>
      <w:szCs w:val="16"/>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Stile1">
    <w:name w:val="Stile1"/>
    <w:next w:val="Titolo2"/>
    <w:rPr>
      <w:sz w:val="22"/>
    </w:rPr>
  </w:style>
  <w:style w:type="paragraph" w:customStyle="1" w:styleId="Stile2">
    <w:name w:val="Stile2"/>
    <w:next w:val="Titolo2"/>
    <w:rPr>
      <w:sz w:val="22"/>
    </w:rPr>
  </w:style>
  <w:style w:type="paragraph" w:customStyle="1" w:styleId="Titolo1rev1">
    <w:name w:val="Titolo 1 rev1"/>
    <w:basedOn w:val="Normale"/>
    <w:pPr>
      <w:numPr>
        <w:numId w:val="7"/>
      </w:numPr>
      <w:tabs>
        <w:tab w:val="left" w:pos="1260"/>
        <w:tab w:val="right" w:leader="dot" w:pos="9628"/>
      </w:tabs>
      <w:ind w:left="0" w:firstLine="0"/>
    </w:pPr>
    <w:rPr>
      <w:b/>
      <w:caps/>
      <w:noProof/>
      <w:sz w:val="28"/>
    </w:rPr>
  </w:style>
  <w:style w:type="paragraph" w:customStyle="1" w:styleId="Titolo2rev1">
    <w:name w:val="Titolo 2 rev 1"/>
    <w:basedOn w:val="Normale"/>
    <w:pPr>
      <w:numPr>
        <w:ilvl w:val="1"/>
        <w:numId w:val="7"/>
      </w:numPr>
      <w:tabs>
        <w:tab w:val="right" w:leader="dot" w:pos="9628"/>
      </w:tabs>
      <w:ind w:left="454" w:firstLine="0"/>
    </w:pPr>
    <w:rPr>
      <w:b/>
      <w:caps/>
      <w:noProof/>
    </w:rPr>
  </w:style>
  <w:style w:type="paragraph" w:customStyle="1" w:styleId="Titolo3rev1">
    <w:name w:val="Titolo 3 rev1"/>
    <w:basedOn w:val="Normale"/>
    <w:pPr>
      <w:tabs>
        <w:tab w:val="left" w:pos="1260"/>
        <w:tab w:val="num" w:pos="1428"/>
        <w:tab w:val="right" w:leader="dot" w:pos="9628"/>
      </w:tabs>
      <w:ind w:left="1287" w:hanging="720"/>
    </w:pPr>
    <w:rPr>
      <w:b/>
      <w:noProof/>
    </w:rPr>
  </w:style>
  <w:style w:type="paragraph" w:customStyle="1" w:styleId="Titolo4rev1">
    <w:name w:val="Titolo 4 rev1"/>
    <w:basedOn w:val="Normale"/>
    <w:pPr>
      <w:tabs>
        <w:tab w:val="left" w:pos="1260"/>
        <w:tab w:val="num" w:pos="1572"/>
        <w:tab w:val="right" w:leader="dot" w:pos="9628"/>
      </w:tabs>
      <w:ind w:left="1429" w:hanging="862"/>
    </w:pPr>
    <w:rPr>
      <w:i/>
      <w:noProof/>
    </w:rPr>
  </w:style>
  <w:style w:type="paragraph" w:customStyle="1" w:styleId="font5">
    <w:name w:val="font5"/>
    <w:basedOn w:val="Normale"/>
    <w:pPr>
      <w:spacing w:before="100" w:beforeAutospacing="1" w:after="100" w:afterAutospacing="1"/>
      <w:jc w:val="left"/>
    </w:pPr>
    <w:rPr>
      <w:rFonts w:ascii="Arial" w:eastAsia="Arial Unicode MS" w:hAnsi="Arial" w:cs="Arial"/>
      <w:color w:val="FF0000"/>
      <w:sz w:val="14"/>
      <w:szCs w:val="14"/>
    </w:rPr>
  </w:style>
  <w:style w:type="paragraph" w:customStyle="1" w:styleId="Testofumetto1">
    <w:name w:val="Testo fumetto1"/>
    <w:basedOn w:val="Normale"/>
    <w:semiHidden/>
    <w:rPr>
      <w:rFonts w:ascii="Tahoma" w:hAnsi="Tahoma" w:cs="Tahoma"/>
      <w:sz w:val="16"/>
      <w:szCs w:val="16"/>
    </w:rPr>
  </w:style>
  <w:style w:type="paragraph" w:customStyle="1" w:styleId="art-comma-a-capo">
    <w:name w:val="art-comma-a-capo"/>
    <w:basedOn w:val="Normale"/>
    <w:pPr>
      <w:ind w:left="709"/>
    </w:pPr>
    <w:rPr>
      <w:rFonts w:ascii="Times New Roman" w:hAnsi="Times New Roman"/>
      <w:snapToGrid w:val="0"/>
    </w:rPr>
  </w:style>
  <w:style w:type="character" w:customStyle="1" w:styleId="PidipaginaCarattere">
    <w:name w:val="Piè di pagina Carattere"/>
    <w:link w:val="Pidipagina"/>
    <w:uiPriority w:val="99"/>
    <w:rsid w:val="003B0F60"/>
    <w:rPr>
      <w:rFonts w:ascii="Courier 10 Pitch" w:hAnsi="Courier 10 Pitch"/>
    </w:rPr>
  </w:style>
  <w:style w:type="paragraph" w:customStyle="1" w:styleId="n">
    <w:name w:val="n"/>
    <w:basedOn w:val="Normale"/>
    <w:rsid w:val="002B1A2C"/>
    <w:pPr>
      <w:widowControl w:val="0"/>
      <w:numPr>
        <w:numId w:val="9"/>
      </w:numPr>
      <w:adjustRightInd w:val="0"/>
      <w:spacing w:line="360" w:lineRule="atLeast"/>
      <w:textAlignment w:val="baseline"/>
    </w:pPr>
    <w:rPr>
      <w:szCs w:val="24"/>
    </w:rPr>
  </w:style>
  <w:style w:type="paragraph" w:customStyle="1" w:styleId="tabella0">
    <w:name w:val="tabella"/>
    <w:basedOn w:val="Normale"/>
    <w:autoRedefine/>
    <w:rsid w:val="00E675A9"/>
    <w:pPr>
      <w:widowControl w:val="0"/>
      <w:adjustRightInd w:val="0"/>
      <w:spacing w:after="100" w:afterAutospacing="1" w:line="240" w:lineRule="exact"/>
      <w:contextualSpacing/>
      <w:textAlignment w:val="baseline"/>
    </w:pPr>
  </w:style>
  <w:style w:type="paragraph" w:styleId="Numeroelenco5">
    <w:name w:val="List Number 5"/>
    <w:basedOn w:val="Normale"/>
    <w:next w:val="Normale"/>
    <w:rsid w:val="00932940"/>
    <w:pPr>
      <w:widowControl w:val="0"/>
      <w:tabs>
        <w:tab w:val="left" w:pos="1491"/>
      </w:tabs>
      <w:adjustRightInd w:val="0"/>
      <w:spacing w:line="360" w:lineRule="atLeast"/>
      <w:ind w:left="1491" w:hanging="357"/>
      <w:textAlignment w:val="baseline"/>
    </w:pPr>
    <w:rPr>
      <w:rFonts w:ascii="Times New Roman" w:hAnsi="Times New Roman"/>
    </w:rPr>
  </w:style>
  <w:style w:type="paragraph" w:customStyle="1" w:styleId="indent1">
    <w:name w:val="indent 1"/>
    <w:basedOn w:val="Normale"/>
    <w:next w:val="Normale"/>
    <w:rsid w:val="00932940"/>
    <w:pPr>
      <w:widowControl w:val="0"/>
      <w:adjustRightInd w:val="0"/>
      <w:spacing w:after="240" w:line="360" w:lineRule="atLeast"/>
      <w:ind w:left="284"/>
      <w:textAlignment w:val="baseline"/>
    </w:pPr>
    <w:rPr>
      <w:rFonts w:ascii="Times New Roman" w:hAnsi="Times New Roman"/>
      <w:snapToGrid w:val="0"/>
    </w:rPr>
  </w:style>
  <w:style w:type="paragraph" w:customStyle="1" w:styleId="indent2">
    <w:name w:val="indent 2"/>
    <w:basedOn w:val="Normale"/>
    <w:next w:val="Normale"/>
    <w:rsid w:val="00932940"/>
    <w:pPr>
      <w:widowControl w:val="0"/>
      <w:adjustRightInd w:val="0"/>
      <w:spacing w:after="240" w:line="360" w:lineRule="atLeast"/>
      <w:ind w:left="567"/>
      <w:textAlignment w:val="baseline"/>
    </w:pPr>
    <w:rPr>
      <w:rFonts w:ascii="Times New Roman" w:hAnsi="Times New Roman"/>
      <w:snapToGrid w:val="0"/>
    </w:rPr>
  </w:style>
  <w:style w:type="paragraph" w:customStyle="1" w:styleId="indent3">
    <w:name w:val="indent 3"/>
    <w:basedOn w:val="Normale"/>
    <w:next w:val="Normale"/>
    <w:rsid w:val="00932940"/>
    <w:pPr>
      <w:widowControl w:val="0"/>
      <w:adjustRightInd w:val="0"/>
      <w:spacing w:after="240" w:line="360" w:lineRule="atLeast"/>
      <w:ind w:left="851"/>
      <w:textAlignment w:val="baseline"/>
    </w:pPr>
    <w:rPr>
      <w:rFonts w:ascii="Times New Roman" w:hAnsi="Times New Roman"/>
    </w:rPr>
  </w:style>
  <w:style w:type="paragraph" w:customStyle="1" w:styleId="FigureCaption">
    <w:name w:val="Figure Caption"/>
    <w:next w:val="Corpotesto"/>
    <w:rsid w:val="00932940"/>
    <w:pPr>
      <w:keepNext/>
      <w:keepLines/>
      <w:widowControl w:val="0"/>
      <w:adjustRightInd w:val="0"/>
      <w:spacing w:before="160" w:after="400" w:line="360" w:lineRule="atLeast"/>
      <w:ind w:left="720" w:right="720"/>
      <w:jc w:val="both"/>
      <w:textAlignment w:val="baseline"/>
    </w:pPr>
    <w:rPr>
      <w:rFonts w:ascii="Arial" w:hAnsi="Arial"/>
      <w:i/>
      <w:lang w:val="en-US"/>
    </w:rPr>
  </w:style>
  <w:style w:type="paragraph" w:styleId="Titolo">
    <w:name w:val="Title"/>
    <w:next w:val="Sottotitolo"/>
    <w:link w:val="TitoloCarattere"/>
    <w:autoRedefine/>
    <w:qFormat/>
    <w:rsid w:val="00932940"/>
    <w:pPr>
      <w:keepLines/>
      <w:widowControl w:val="0"/>
      <w:adjustRightInd w:val="0"/>
      <w:spacing w:line="360" w:lineRule="atLeast"/>
      <w:textAlignment w:val="baseline"/>
    </w:pPr>
    <w:rPr>
      <w:b/>
      <w:bCs/>
      <w:iCs/>
      <w:sz w:val="24"/>
    </w:rPr>
  </w:style>
  <w:style w:type="character" w:customStyle="1" w:styleId="TitoloCarattere">
    <w:name w:val="Titolo Carattere"/>
    <w:link w:val="Titolo"/>
    <w:rsid w:val="00932940"/>
    <w:rPr>
      <w:b/>
      <w:bCs/>
      <w:iCs/>
      <w:sz w:val="24"/>
      <w:lang w:val="it-IT" w:eastAsia="it-IT" w:bidi="ar-SA"/>
    </w:rPr>
  </w:style>
  <w:style w:type="paragraph" w:styleId="Sottotitolo">
    <w:name w:val="Subtitle"/>
    <w:link w:val="SottotitoloCarattere"/>
    <w:qFormat/>
    <w:rsid w:val="00932940"/>
    <w:pPr>
      <w:keepLines/>
      <w:widowControl w:val="0"/>
      <w:adjustRightInd w:val="0"/>
      <w:spacing w:before="216" w:after="357" w:line="360" w:lineRule="atLeast"/>
      <w:ind w:left="720"/>
      <w:jc w:val="both"/>
      <w:textAlignment w:val="baseline"/>
    </w:pPr>
    <w:rPr>
      <w:i/>
      <w:color w:val="0000FF"/>
      <w:sz w:val="28"/>
      <w:lang w:val="en-US"/>
    </w:rPr>
  </w:style>
  <w:style w:type="character" w:customStyle="1" w:styleId="SottotitoloCarattere">
    <w:name w:val="Sottotitolo Carattere"/>
    <w:link w:val="Sottotitolo"/>
    <w:rsid w:val="00932940"/>
    <w:rPr>
      <w:i/>
      <w:color w:val="0000FF"/>
      <w:sz w:val="28"/>
      <w:lang w:val="en-US" w:eastAsia="it-IT" w:bidi="ar-SA"/>
    </w:rPr>
  </w:style>
  <w:style w:type="paragraph" w:customStyle="1" w:styleId="indent4">
    <w:name w:val="indent 4"/>
    <w:basedOn w:val="Normale"/>
    <w:next w:val="Normale"/>
    <w:rsid w:val="00932940"/>
    <w:pPr>
      <w:widowControl w:val="0"/>
      <w:adjustRightInd w:val="0"/>
      <w:spacing w:after="240" w:line="360" w:lineRule="atLeast"/>
      <w:ind w:left="1134"/>
      <w:textAlignment w:val="baseline"/>
    </w:pPr>
    <w:rPr>
      <w:rFonts w:ascii="Times New Roman" w:hAnsi="Times New Roman"/>
    </w:rPr>
  </w:style>
  <w:style w:type="paragraph" w:customStyle="1" w:styleId="indent5">
    <w:name w:val="indent 5"/>
    <w:basedOn w:val="Normale"/>
    <w:next w:val="Normale"/>
    <w:rsid w:val="00932940"/>
    <w:pPr>
      <w:widowControl w:val="0"/>
      <w:adjustRightInd w:val="0"/>
      <w:spacing w:after="240" w:line="360" w:lineRule="atLeast"/>
      <w:ind w:left="1418"/>
      <w:textAlignment w:val="baseline"/>
    </w:pPr>
    <w:rPr>
      <w:rFonts w:ascii="Times New Roman" w:hAnsi="Times New Roman"/>
    </w:rPr>
  </w:style>
  <w:style w:type="paragraph" w:styleId="Numeroelenco">
    <w:name w:val="List Number"/>
    <w:basedOn w:val="Normale"/>
    <w:next w:val="Normale"/>
    <w:rsid w:val="00932940"/>
    <w:pPr>
      <w:widowControl w:val="0"/>
      <w:tabs>
        <w:tab w:val="left" w:pos="357"/>
      </w:tabs>
      <w:adjustRightInd w:val="0"/>
      <w:spacing w:line="360" w:lineRule="atLeast"/>
      <w:ind w:left="357" w:hanging="357"/>
      <w:textAlignment w:val="baseline"/>
    </w:pPr>
    <w:rPr>
      <w:rFonts w:ascii="Times New Roman" w:hAnsi="Times New Roman"/>
    </w:rPr>
  </w:style>
  <w:style w:type="paragraph" w:styleId="Numeroelenco2">
    <w:name w:val="List Number 2"/>
    <w:basedOn w:val="Normale"/>
    <w:next w:val="Normale"/>
    <w:rsid w:val="00932940"/>
    <w:pPr>
      <w:widowControl w:val="0"/>
      <w:tabs>
        <w:tab w:val="left" w:pos="641"/>
      </w:tabs>
      <w:adjustRightInd w:val="0"/>
      <w:spacing w:line="360" w:lineRule="atLeast"/>
      <w:ind w:left="641" w:hanging="357"/>
      <w:textAlignment w:val="baseline"/>
    </w:pPr>
    <w:rPr>
      <w:rFonts w:ascii="Times New Roman" w:hAnsi="Times New Roman"/>
    </w:rPr>
  </w:style>
  <w:style w:type="paragraph" w:styleId="Numeroelenco3">
    <w:name w:val="List Number 3"/>
    <w:basedOn w:val="Normale"/>
    <w:next w:val="Normale"/>
    <w:rsid w:val="00932940"/>
    <w:pPr>
      <w:widowControl w:val="0"/>
      <w:tabs>
        <w:tab w:val="left" w:pos="924"/>
      </w:tabs>
      <w:adjustRightInd w:val="0"/>
      <w:spacing w:line="360" w:lineRule="atLeast"/>
      <w:ind w:left="924" w:hanging="357"/>
      <w:textAlignment w:val="baseline"/>
    </w:pPr>
    <w:rPr>
      <w:rFonts w:ascii="Times New Roman" w:hAnsi="Times New Roman"/>
    </w:rPr>
  </w:style>
  <w:style w:type="paragraph" w:styleId="Numeroelenco4">
    <w:name w:val="List Number 4"/>
    <w:basedOn w:val="Normale"/>
    <w:next w:val="Normale"/>
    <w:rsid w:val="00932940"/>
    <w:pPr>
      <w:widowControl w:val="0"/>
      <w:tabs>
        <w:tab w:val="left" w:pos="1208"/>
      </w:tabs>
      <w:adjustRightInd w:val="0"/>
      <w:spacing w:line="360" w:lineRule="atLeast"/>
      <w:ind w:left="1208" w:hanging="357"/>
      <w:textAlignment w:val="baseline"/>
    </w:pPr>
    <w:rPr>
      <w:rFonts w:ascii="Times New Roman" w:hAnsi="Times New Roman"/>
    </w:rPr>
  </w:style>
  <w:style w:type="paragraph" w:styleId="Puntoelenco3">
    <w:name w:val="List Bullet 3"/>
    <w:basedOn w:val="Normale"/>
    <w:next w:val="Normale"/>
    <w:autoRedefine/>
    <w:rsid w:val="00932940"/>
    <w:pPr>
      <w:widowControl w:val="0"/>
      <w:adjustRightInd w:val="0"/>
      <w:contextualSpacing/>
      <w:textAlignment w:val="baseline"/>
    </w:pPr>
    <w:rPr>
      <w:rFonts w:ascii="Times New Roman" w:hAnsi="Times New Roman"/>
    </w:rPr>
  </w:style>
  <w:style w:type="paragraph" w:styleId="Puntoelenco4">
    <w:name w:val="List Bullet 4"/>
    <w:basedOn w:val="Normale"/>
    <w:next w:val="Normale"/>
    <w:rsid w:val="00932940"/>
    <w:pPr>
      <w:widowControl w:val="0"/>
      <w:tabs>
        <w:tab w:val="num" w:pos="1209"/>
      </w:tabs>
      <w:adjustRightInd w:val="0"/>
      <w:spacing w:line="360" w:lineRule="atLeast"/>
      <w:ind w:left="1209" w:hanging="360"/>
      <w:textAlignment w:val="baseline"/>
    </w:pPr>
    <w:rPr>
      <w:rFonts w:ascii="Times New Roman" w:hAnsi="Times New Roman"/>
    </w:rPr>
  </w:style>
  <w:style w:type="paragraph" w:styleId="Puntoelenco5">
    <w:name w:val="List Bullet 5"/>
    <w:basedOn w:val="Normale"/>
    <w:next w:val="Normale"/>
    <w:rsid w:val="00932940"/>
    <w:pPr>
      <w:widowControl w:val="0"/>
      <w:tabs>
        <w:tab w:val="left" w:pos="1491"/>
      </w:tabs>
      <w:adjustRightInd w:val="0"/>
      <w:spacing w:line="360" w:lineRule="atLeast"/>
      <w:ind w:left="1491" w:hanging="357"/>
      <w:textAlignment w:val="baseline"/>
    </w:pPr>
    <w:rPr>
      <w:rFonts w:ascii="Times New Roman" w:hAnsi="Times New Roman"/>
    </w:rPr>
  </w:style>
  <w:style w:type="paragraph" w:customStyle="1" w:styleId="List1">
    <w:name w:val="List 1"/>
    <w:basedOn w:val="Normale"/>
    <w:rsid w:val="00932940"/>
    <w:pPr>
      <w:widowControl w:val="0"/>
      <w:adjustRightInd w:val="0"/>
      <w:spacing w:after="240" w:line="360" w:lineRule="atLeast"/>
      <w:ind w:left="357" w:hanging="357"/>
      <w:textAlignment w:val="baseline"/>
    </w:pPr>
    <w:rPr>
      <w:rFonts w:ascii="Times New Roman" w:hAnsi="Times New Roman"/>
    </w:rPr>
  </w:style>
  <w:style w:type="paragraph" w:customStyle="1" w:styleId="Intest1">
    <w:name w:val="Intest. 1"/>
    <w:basedOn w:val="Normale"/>
    <w:next w:val="Normale"/>
    <w:rsid w:val="00932940"/>
    <w:pPr>
      <w:widowControl w:val="0"/>
      <w:adjustRightInd w:val="0"/>
      <w:spacing w:after="240" w:line="360" w:lineRule="atLeast"/>
      <w:textAlignment w:val="baseline"/>
    </w:pPr>
    <w:rPr>
      <w:rFonts w:ascii="Arial" w:hAnsi="Arial"/>
      <w:b/>
      <w:i/>
      <w:sz w:val="36"/>
    </w:rPr>
  </w:style>
  <w:style w:type="paragraph" w:customStyle="1" w:styleId="Intest2">
    <w:name w:val="Intest. 2"/>
    <w:basedOn w:val="Normale"/>
    <w:next w:val="Normale"/>
    <w:rsid w:val="00932940"/>
    <w:pPr>
      <w:keepNext/>
      <w:widowControl w:val="0"/>
      <w:adjustRightInd w:val="0"/>
      <w:spacing w:before="240" w:after="240" w:line="360" w:lineRule="atLeast"/>
      <w:textAlignment w:val="baseline"/>
    </w:pPr>
    <w:rPr>
      <w:rFonts w:ascii="Times New Roman" w:hAnsi="Times New Roman"/>
      <w:b/>
      <w:sz w:val="32"/>
    </w:rPr>
  </w:style>
  <w:style w:type="paragraph" w:customStyle="1" w:styleId="Intest3">
    <w:name w:val="Intest. 3"/>
    <w:basedOn w:val="Normale"/>
    <w:next w:val="Normale"/>
    <w:rsid w:val="00932940"/>
    <w:pPr>
      <w:keepNext/>
      <w:widowControl w:val="0"/>
      <w:adjustRightInd w:val="0"/>
      <w:spacing w:before="240" w:after="240" w:line="360" w:lineRule="atLeast"/>
      <w:textAlignment w:val="baseline"/>
    </w:pPr>
    <w:rPr>
      <w:rFonts w:ascii="Arial" w:hAnsi="Arial"/>
      <w:b/>
      <w:i/>
      <w:sz w:val="28"/>
    </w:rPr>
  </w:style>
  <w:style w:type="paragraph" w:customStyle="1" w:styleId="Intest4">
    <w:name w:val="Intest. 4"/>
    <w:basedOn w:val="Normale"/>
    <w:next w:val="Normale"/>
    <w:rsid w:val="00932940"/>
    <w:pPr>
      <w:keepNext/>
      <w:widowControl w:val="0"/>
      <w:adjustRightInd w:val="0"/>
      <w:spacing w:before="240" w:after="240" w:line="360" w:lineRule="atLeast"/>
      <w:textAlignment w:val="baseline"/>
    </w:pPr>
    <w:rPr>
      <w:rFonts w:ascii="Times New Roman" w:hAnsi="Times New Roman"/>
      <w:b/>
    </w:rPr>
  </w:style>
  <w:style w:type="paragraph" w:customStyle="1" w:styleId="List22">
    <w:name w:val="List 22"/>
    <w:basedOn w:val="List1"/>
    <w:rsid w:val="00932940"/>
    <w:pPr>
      <w:ind w:left="641"/>
    </w:pPr>
  </w:style>
  <w:style w:type="paragraph" w:customStyle="1" w:styleId="List32">
    <w:name w:val="List 32"/>
    <w:basedOn w:val="List1"/>
    <w:rsid w:val="00932940"/>
    <w:pPr>
      <w:ind w:left="924"/>
    </w:pPr>
  </w:style>
  <w:style w:type="paragraph" w:customStyle="1" w:styleId="Nomeallegato">
    <w:name w:val="Nome allegato"/>
    <w:basedOn w:val="Normale"/>
    <w:rsid w:val="00932940"/>
    <w:pPr>
      <w:widowControl w:val="0"/>
      <w:adjustRightInd w:val="0"/>
      <w:spacing w:line="360" w:lineRule="auto"/>
      <w:jc w:val="center"/>
      <w:textAlignment w:val="baseline"/>
    </w:pPr>
    <w:rPr>
      <w:rFonts w:ascii="Times New Roman" w:hAnsi="Times New Roman"/>
      <w:b/>
      <w:caps/>
    </w:rPr>
  </w:style>
  <w:style w:type="paragraph" w:customStyle="1" w:styleId="Bullet2numeri">
    <w:name w:val="Bullet 2 numeri"/>
    <w:basedOn w:val="Normale"/>
    <w:rsid w:val="00932940"/>
    <w:pPr>
      <w:widowControl w:val="0"/>
      <w:tabs>
        <w:tab w:val="left" w:pos="567"/>
      </w:tabs>
      <w:adjustRightInd w:val="0"/>
      <w:spacing w:line="360" w:lineRule="auto"/>
      <w:jc w:val="left"/>
      <w:textAlignment w:val="baseline"/>
    </w:pPr>
    <w:rPr>
      <w:rFonts w:ascii="Times New Roman" w:hAnsi="Times New Roman"/>
    </w:rPr>
  </w:style>
  <w:style w:type="character" w:styleId="Enfasigrassetto">
    <w:name w:val="Strong"/>
    <w:uiPriority w:val="22"/>
    <w:qFormat/>
    <w:rsid w:val="00932940"/>
    <w:rPr>
      <w:b/>
      <w:bCs/>
    </w:rPr>
  </w:style>
  <w:style w:type="paragraph" w:customStyle="1" w:styleId="List21">
    <w:name w:val="List 21"/>
    <w:basedOn w:val="List1"/>
    <w:rsid w:val="00932940"/>
    <w:pPr>
      <w:ind w:left="641"/>
    </w:pPr>
  </w:style>
  <w:style w:type="paragraph" w:customStyle="1" w:styleId="List31">
    <w:name w:val="List 31"/>
    <w:basedOn w:val="List1"/>
    <w:rsid w:val="00932940"/>
    <w:pPr>
      <w:ind w:left="924"/>
    </w:pPr>
  </w:style>
  <w:style w:type="paragraph" w:customStyle="1" w:styleId="art-num-tit">
    <w:name w:val="art-num-tit"/>
    <w:basedOn w:val="Normale"/>
    <w:next w:val="Normale"/>
    <w:rsid w:val="00932940"/>
    <w:pPr>
      <w:widowControl w:val="0"/>
      <w:adjustRightInd w:val="0"/>
      <w:spacing w:line="360" w:lineRule="atLeast"/>
      <w:jc w:val="center"/>
      <w:textAlignment w:val="baseline"/>
    </w:pPr>
    <w:rPr>
      <w:rFonts w:ascii="Times New Roman" w:hAnsi="Times New Roman"/>
      <w:b/>
      <w:lang w:eastAsia="en-US"/>
    </w:rPr>
  </w:style>
  <w:style w:type="paragraph" w:customStyle="1" w:styleId="Indent20">
    <w:name w:val="Indent2"/>
    <w:basedOn w:val="Normale"/>
    <w:rsid w:val="00932940"/>
    <w:pPr>
      <w:widowControl w:val="0"/>
      <w:tabs>
        <w:tab w:val="num" w:pos="709"/>
      </w:tabs>
      <w:adjustRightInd w:val="0"/>
      <w:spacing w:line="360" w:lineRule="atLeast"/>
      <w:ind w:left="709" w:hanging="567"/>
      <w:textAlignment w:val="baseline"/>
    </w:pPr>
    <w:rPr>
      <w:rFonts w:ascii="Times New Roman" w:hAnsi="Times New Roman"/>
      <w:szCs w:val="24"/>
    </w:rPr>
  </w:style>
  <w:style w:type="paragraph" w:customStyle="1" w:styleId="Convlettere1">
    <w:name w:val="Conv lettere 1"/>
    <w:basedOn w:val="Normale"/>
    <w:rsid w:val="00932940"/>
    <w:pPr>
      <w:widowControl w:val="0"/>
      <w:tabs>
        <w:tab w:val="num" w:pos="360"/>
        <w:tab w:val="left" w:pos="397"/>
      </w:tabs>
      <w:adjustRightInd w:val="0"/>
      <w:spacing w:line="360" w:lineRule="auto"/>
      <w:ind w:left="284" w:hanging="284"/>
      <w:jc w:val="left"/>
      <w:textAlignment w:val="baseline"/>
    </w:pPr>
    <w:rPr>
      <w:rFonts w:ascii="Times New Roman" w:hAnsi="Times New Roman"/>
      <w:snapToGrid w:val="0"/>
    </w:rPr>
  </w:style>
  <w:style w:type="paragraph" w:customStyle="1" w:styleId="TitoloConvenzione1">
    <w:name w:val="Titolo Convenzione 1"/>
    <w:basedOn w:val="Titolo1"/>
    <w:autoRedefine/>
    <w:rsid w:val="00932940"/>
    <w:pPr>
      <w:keepNext/>
      <w:numPr>
        <w:numId w:val="0"/>
      </w:numPr>
      <w:spacing w:before="240" w:line="360" w:lineRule="auto"/>
    </w:pPr>
    <w:rPr>
      <w:b w:val="0"/>
      <w:snapToGrid w:val="0"/>
    </w:rPr>
  </w:style>
  <w:style w:type="paragraph" w:customStyle="1" w:styleId="art-comma">
    <w:name w:val="art-comma"/>
    <w:basedOn w:val="Normale"/>
    <w:rsid w:val="00932940"/>
    <w:pPr>
      <w:widowControl w:val="0"/>
      <w:overflowPunct w:val="0"/>
      <w:autoSpaceDE w:val="0"/>
      <w:autoSpaceDN w:val="0"/>
      <w:adjustRightInd w:val="0"/>
      <w:spacing w:line="360" w:lineRule="atLeast"/>
      <w:ind w:left="709" w:hanging="709"/>
      <w:textAlignment w:val="baseline"/>
    </w:pPr>
    <w:rPr>
      <w:rFonts w:ascii="Times New Roman" w:hAnsi="Times New Roman"/>
      <w:szCs w:val="24"/>
    </w:rPr>
  </w:style>
  <w:style w:type="paragraph" w:customStyle="1" w:styleId="art-testo">
    <w:name w:val="art-testo"/>
    <w:basedOn w:val="Normale"/>
    <w:rsid w:val="00932940"/>
    <w:pPr>
      <w:widowControl w:val="0"/>
      <w:adjustRightInd w:val="0"/>
      <w:spacing w:line="360" w:lineRule="atLeast"/>
      <w:textAlignment w:val="baseline"/>
    </w:pPr>
    <w:rPr>
      <w:rFonts w:ascii="Times New Roman" w:hAnsi="Times New Roman"/>
      <w:szCs w:val="24"/>
    </w:rPr>
  </w:style>
  <w:style w:type="paragraph" w:customStyle="1" w:styleId="Prova">
    <w:name w:val="Prova"/>
    <w:basedOn w:val="Normale"/>
    <w:rsid w:val="00932940"/>
    <w:pPr>
      <w:tabs>
        <w:tab w:val="left" w:pos="714"/>
      </w:tabs>
      <w:spacing w:line="360" w:lineRule="auto"/>
      <w:ind w:left="714" w:hanging="288"/>
      <w:jc w:val="left"/>
    </w:pPr>
    <w:rPr>
      <w:rFonts w:ascii="Times New Roman" w:hAnsi="Times New Roman"/>
    </w:rPr>
  </w:style>
  <w:style w:type="paragraph" w:customStyle="1" w:styleId="Testo">
    <w:name w:val="Testo"/>
    <w:basedOn w:val="Normale"/>
    <w:rsid w:val="00932940"/>
    <w:pPr>
      <w:spacing w:line="360" w:lineRule="auto"/>
    </w:pPr>
    <w:rPr>
      <w:rFonts w:ascii="Times New Roman" w:hAnsi="Times New Roman"/>
    </w:rPr>
  </w:style>
  <w:style w:type="character" w:styleId="Rimandocommento">
    <w:name w:val="annotation reference"/>
    <w:uiPriority w:val="99"/>
    <w:semiHidden/>
    <w:rsid w:val="00932940"/>
    <w:rPr>
      <w:sz w:val="16"/>
      <w:szCs w:val="16"/>
    </w:rPr>
  </w:style>
  <w:style w:type="paragraph" w:styleId="Testocommento">
    <w:name w:val="annotation text"/>
    <w:basedOn w:val="Normale"/>
    <w:link w:val="TestocommentoCarattere"/>
    <w:uiPriority w:val="99"/>
    <w:semiHidden/>
    <w:rsid w:val="00932940"/>
    <w:pPr>
      <w:widowControl w:val="0"/>
      <w:adjustRightInd w:val="0"/>
      <w:spacing w:after="240" w:line="360" w:lineRule="atLeast"/>
      <w:textAlignment w:val="baseline"/>
    </w:pPr>
    <w:rPr>
      <w:rFonts w:ascii="Times New Roman" w:hAnsi="Times New Roman"/>
    </w:rPr>
  </w:style>
  <w:style w:type="character" w:customStyle="1" w:styleId="TestocommentoCarattere">
    <w:name w:val="Testo commento Carattere"/>
    <w:basedOn w:val="Carpredefinitoparagrafo"/>
    <w:link w:val="Testocommento"/>
    <w:uiPriority w:val="99"/>
    <w:semiHidden/>
    <w:rsid w:val="00932940"/>
  </w:style>
  <w:style w:type="paragraph" w:customStyle="1" w:styleId="CommentSubject1">
    <w:name w:val="Comment Subject1"/>
    <w:basedOn w:val="Testocommento"/>
    <w:next w:val="Testocommento"/>
    <w:semiHidden/>
    <w:rsid w:val="00932940"/>
    <w:rPr>
      <w:b/>
      <w:bCs/>
    </w:rPr>
  </w:style>
  <w:style w:type="paragraph" w:customStyle="1" w:styleId="elenconormale">
    <w:name w:val="elenco normale"/>
    <w:basedOn w:val="Normale"/>
    <w:rsid w:val="00932940"/>
    <w:pPr>
      <w:numPr>
        <w:numId w:val="13"/>
      </w:numPr>
      <w:spacing w:after="60"/>
    </w:pPr>
    <w:rPr>
      <w:rFonts w:ascii="Arial" w:hAnsi="Arial"/>
      <w:szCs w:val="24"/>
    </w:rPr>
  </w:style>
  <w:style w:type="paragraph" w:styleId="Soggettocommento">
    <w:name w:val="annotation subject"/>
    <w:basedOn w:val="Testocommento"/>
    <w:next w:val="Testocommento"/>
    <w:link w:val="SoggettocommentoCarattere"/>
    <w:semiHidden/>
    <w:rsid w:val="00932940"/>
    <w:rPr>
      <w:b/>
      <w:bCs/>
      <w:lang w:val="x-none" w:eastAsia="x-none"/>
    </w:rPr>
  </w:style>
  <w:style w:type="character" w:customStyle="1" w:styleId="SoggettocommentoCarattere">
    <w:name w:val="Soggetto commento Carattere"/>
    <w:link w:val="Soggettocommento"/>
    <w:semiHidden/>
    <w:rsid w:val="00932940"/>
    <w:rPr>
      <w:b/>
      <w:bCs/>
    </w:rPr>
  </w:style>
  <w:style w:type="paragraph" w:customStyle="1" w:styleId="puntoelenconumerato">
    <w:name w:val="punto elenco numerato"/>
    <w:basedOn w:val="Normale"/>
    <w:rsid w:val="00932940"/>
    <w:pPr>
      <w:widowControl w:val="0"/>
      <w:numPr>
        <w:numId w:val="12"/>
      </w:numPr>
      <w:adjustRightInd w:val="0"/>
      <w:spacing w:after="240" w:line="360" w:lineRule="atLeast"/>
      <w:textAlignment w:val="baseline"/>
    </w:pPr>
    <w:rPr>
      <w:rFonts w:ascii="Times New Roman" w:hAnsi="Times New Roman"/>
    </w:rPr>
  </w:style>
  <w:style w:type="paragraph" w:customStyle="1" w:styleId="Tn">
    <w:name w:val="Tn"/>
    <w:basedOn w:val="Sommario2"/>
    <w:rsid w:val="00932940"/>
    <w:pPr>
      <w:widowControl w:val="0"/>
      <w:tabs>
        <w:tab w:val="clear" w:pos="1620"/>
        <w:tab w:val="clear" w:pos="2067"/>
        <w:tab w:val="clear" w:pos="9628"/>
        <w:tab w:val="right" w:leader="dot" w:pos="8381"/>
        <w:tab w:val="right" w:pos="9060"/>
      </w:tabs>
      <w:adjustRightInd w:val="0"/>
      <w:spacing w:line="360" w:lineRule="atLeast"/>
      <w:ind w:left="975" w:right="284" w:hanging="737"/>
      <w:jc w:val="left"/>
      <w:textAlignment w:val="baseline"/>
    </w:pPr>
    <w:rPr>
      <w:caps/>
      <w:smallCaps w:val="0"/>
      <w:sz w:val="24"/>
      <w:szCs w:val="24"/>
    </w:rPr>
  </w:style>
  <w:style w:type="paragraph" w:customStyle="1" w:styleId="Tabellaok">
    <w:name w:val="Tabella ok"/>
    <w:basedOn w:val="tabella0"/>
    <w:rsid w:val="00932940"/>
    <w:pPr>
      <w:widowControl/>
      <w:adjustRightInd/>
      <w:spacing w:before="40" w:after="40"/>
      <w:textAlignment w:val="auto"/>
    </w:pPr>
    <w:rPr>
      <w:sz w:val="16"/>
      <w:szCs w:val="16"/>
    </w:rPr>
  </w:style>
  <w:style w:type="table" w:styleId="Grigliatabella">
    <w:name w:val="Table Grid"/>
    <w:basedOn w:val="Tabellanormale"/>
    <w:rsid w:val="00932940"/>
    <w:pPr>
      <w:widowControl w:val="0"/>
      <w:adjustRightInd w:val="0"/>
      <w:spacing w:after="240"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CarattereCarattereCarattereCarattereCarattereCharCharCarattereCarattereCarattereCarattereCharCharCarattereCharCharCarattereCharCharCarattereCarattereCarattereCarattere">
    <w:name w:val="Carattere Carattere Carattere Carattere Carattere Carattere Char Char Carattere Carattere Carattere Carattere Char Char Carattere Char Char Carattere Char Char Carattere Carattere Carattere Carattere"/>
    <w:basedOn w:val="Normale"/>
    <w:rsid w:val="00932940"/>
    <w:pPr>
      <w:ind w:left="567"/>
      <w:jc w:val="left"/>
    </w:pPr>
    <w:rPr>
      <w:rFonts w:ascii="Arial" w:hAnsi="Arial"/>
      <w:szCs w:val="24"/>
    </w:rPr>
  </w:style>
  <w:style w:type="paragraph" w:customStyle="1" w:styleId="CharChar">
    <w:name w:val="Char Char"/>
    <w:basedOn w:val="Normale"/>
    <w:rsid w:val="00932940"/>
    <w:pPr>
      <w:ind w:left="567"/>
      <w:jc w:val="left"/>
    </w:pPr>
    <w:rPr>
      <w:rFonts w:ascii="Arial" w:hAnsi="Arial"/>
      <w:szCs w:val="24"/>
    </w:rPr>
  </w:style>
  <w:style w:type="paragraph" w:customStyle="1" w:styleId="CharCharCarattereCharChar">
    <w:name w:val="Char Char Carattere Char Char"/>
    <w:basedOn w:val="Normale"/>
    <w:rsid w:val="00932940"/>
    <w:pPr>
      <w:ind w:left="567"/>
      <w:jc w:val="left"/>
    </w:pPr>
    <w:rPr>
      <w:rFonts w:ascii="Arial" w:hAnsi="Arial"/>
      <w:szCs w:val="24"/>
    </w:rPr>
  </w:style>
  <w:style w:type="paragraph" w:styleId="Indicefonti">
    <w:name w:val="table of authorities"/>
    <w:basedOn w:val="Normale"/>
    <w:next w:val="Normale"/>
    <w:semiHidden/>
    <w:rsid w:val="00932940"/>
    <w:pPr>
      <w:tabs>
        <w:tab w:val="left" w:pos="1134"/>
      </w:tabs>
      <w:spacing w:line="280" w:lineRule="atLeast"/>
      <w:ind w:left="284" w:hanging="284"/>
      <w:jc w:val="left"/>
    </w:pPr>
    <w:rPr>
      <w:rFonts w:ascii="Times New Roman" w:hAnsi="Times New Roman"/>
      <w:sz w:val="22"/>
      <w:lang w:val="en-US"/>
    </w:rPr>
  </w:style>
  <w:style w:type="paragraph" w:customStyle="1" w:styleId="CarattereCarattereCarattereCarattereCarattere">
    <w:name w:val="Carattere Carattere Carattere Carattere Carattere"/>
    <w:basedOn w:val="Normale"/>
    <w:rsid w:val="00932940"/>
    <w:pPr>
      <w:ind w:left="567"/>
      <w:jc w:val="left"/>
    </w:pPr>
    <w:rPr>
      <w:rFonts w:ascii="Arial" w:hAnsi="Arial"/>
      <w:szCs w:val="24"/>
    </w:rPr>
  </w:style>
  <w:style w:type="paragraph" w:customStyle="1" w:styleId="CarattereCarattereCarattereCarattereCarattereCarattereCharChar">
    <w:name w:val="Carattere Carattere Carattere Carattere Carattere Carattere Char Char"/>
    <w:basedOn w:val="Normale"/>
    <w:rsid w:val="00932940"/>
    <w:pPr>
      <w:ind w:left="567"/>
      <w:jc w:val="left"/>
    </w:pPr>
    <w:rPr>
      <w:rFonts w:ascii="Arial" w:hAnsi="Arial"/>
      <w:szCs w:val="24"/>
    </w:rPr>
  </w:style>
  <w:style w:type="paragraph" w:customStyle="1" w:styleId="Carattere1CarattereCarattereCarattereCarattereCarattereCarattereCarattereCarattereCharChar1">
    <w:name w:val="Carattere1 Carattere Carattere Carattere Carattere Carattere Carattere Carattere Carattere Char Char1"/>
    <w:basedOn w:val="Normale"/>
    <w:rsid w:val="00932940"/>
    <w:pPr>
      <w:ind w:left="567"/>
      <w:jc w:val="left"/>
    </w:pPr>
    <w:rPr>
      <w:rFonts w:ascii="Arial" w:hAnsi="Arial"/>
      <w:szCs w:val="24"/>
    </w:rPr>
  </w:style>
  <w:style w:type="paragraph" w:customStyle="1" w:styleId="CharCharCarattereCharCharCarattereCarattereCarattereCharChar">
    <w:name w:val="Char Char Carattere Char Char Carattere Carattere Carattere Char Char"/>
    <w:basedOn w:val="Normale"/>
    <w:rsid w:val="00932940"/>
    <w:pPr>
      <w:ind w:left="567"/>
      <w:jc w:val="left"/>
    </w:pPr>
    <w:rPr>
      <w:rFonts w:ascii="Arial" w:hAnsi="Arial"/>
      <w:szCs w:val="24"/>
    </w:rPr>
  </w:style>
  <w:style w:type="paragraph" w:customStyle="1" w:styleId="BodyText22">
    <w:name w:val="Body Text 22"/>
    <w:basedOn w:val="Normale"/>
    <w:rsid w:val="00932940"/>
    <w:rPr>
      <w:rFonts w:ascii="Times New Roman" w:hAnsi="Times New Roman"/>
    </w:rPr>
  </w:style>
  <w:style w:type="paragraph" w:customStyle="1" w:styleId="CarattereCarattere1CharChar">
    <w:name w:val="Carattere Carattere1 Char Char"/>
    <w:basedOn w:val="Normale"/>
    <w:rsid w:val="00932940"/>
    <w:pPr>
      <w:ind w:left="567"/>
      <w:jc w:val="left"/>
    </w:pPr>
    <w:rPr>
      <w:rFonts w:ascii="Arial" w:hAnsi="Arial"/>
      <w:szCs w:val="24"/>
    </w:rPr>
  </w:style>
  <w:style w:type="paragraph" w:customStyle="1" w:styleId="CharChar1CarattereCharChar">
    <w:name w:val="Char Char1 Carattere Char Char"/>
    <w:basedOn w:val="Normale"/>
    <w:rsid w:val="00932940"/>
    <w:pPr>
      <w:ind w:left="567"/>
      <w:jc w:val="left"/>
    </w:pPr>
    <w:rPr>
      <w:rFonts w:ascii="Arial" w:hAnsi="Arial"/>
      <w:szCs w:val="24"/>
    </w:rPr>
  </w:style>
  <w:style w:type="paragraph" w:customStyle="1" w:styleId="CharChar1">
    <w:name w:val="Char Char1"/>
    <w:basedOn w:val="Normale"/>
    <w:rsid w:val="00932940"/>
    <w:pPr>
      <w:ind w:left="567"/>
      <w:jc w:val="left"/>
    </w:pPr>
    <w:rPr>
      <w:rFonts w:ascii="Arial" w:hAnsi="Arial"/>
      <w:szCs w:val="24"/>
    </w:rPr>
  </w:style>
  <w:style w:type="paragraph" w:customStyle="1" w:styleId="CarattereCarattere">
    <w:name w:val="Carattere Carattere"/>
    <w:basedOn w:val="Normale"/>
    <w:rsid w:val="00932940"/>
    <w:pPr>
      <w:ind w:left="567"/>
      <w:jc w:val="left"/>
    </w:pPr>
    <w:rPr>
      <w:rFonts w:ascii="Arial" w:hAnsi="Arial" w:cs="Arial"/>
      <w:szCs w:val="24"/>
    </w:rPr>
  </w:style>
  <w:style w:type="paragraph" w:customStyle="1" w:styleId="CarattereCarattereCarattereCarattereCarattereCarattereCharCharCarattereCarattereCarattereCarattereCarattereCarattere1Carattere">
    <w:name w:val="Carattere Carattere Carattere Carattere Carattere Carattere Char Char Carattere Carattere Carattere Carattere Carattere Carattere1 Carattere"/>
    <w:basedOn w:val="Normale"/>
    <w:rsid w:val="00932940"/>
    <w:pPr>
      <w:ind w:left="567"/>
      <w:jc w:val="left"/>
    </w:pPr>
    <w:rPr>
      <w:rFonts w:ascii="Arial" w:hAnsi="Arial"/>
      <w:szCs w:val="24"/>
    </w:rPr>
  </w:style>
  <w:style w:type="paragraph" w:customStyle="1" w:styleId="CarattereCarattereCarattereCarattereCarattereCarattereCharCharCarattereCarattereCarattereCarattereCarattereCarattere1">
    <w:name w:val="Carattere Carattere Carattere Carattere Carattere Carattere Char Char Carattere Carattere Carattere Carattere Carattere Carattere1"/>
    <w:basedOn w:val="Normale"/>
    <w:rsid w:val="00932940"/>
    <w:pPr>
      <w:ind w:left="567"/>
      <w:jc w:val="left"/>
    </w:pPr>
    <w:rPr>
      <w:rFonts w:ascii="Arial" w:hAnsi="Arial"/>
      <w:szCs w:val="24"/>
    </w:rPr>
  </w:style>
  <w:style w:type="paragraph" w:customStyle="1" w:styleId="CarattereCarattere1CarattereCharChar">
    <w:name w:val="Carattere Carattere1 Carattere Char Char"/>
    <w:basedOn w:val="Normale"/>
    <w:rsid w:val="00932940"/>
    <w:pPr>
      <w:ind w:left="567"/>
      <w:jc w:val="left"/>
    </w:pPr>
    <w:rPr>
      <w:rFonts w:ascii="Arial" w:hAnsi="Arial"/>
      <w:szCs w:val="24"/>
    </w:rPr>
  </w:style>
  <w:style w:type="paragraph" w:customStyle="1" w:styleId="CarattereCarattereCarattere">
    <w:name w:val="Carattere Carattere Carattere"/>
    <w:basedOn w:val="Normale"/>
    <w:rsid w:val="00932940"/>
    <w:pPr>
      <w:ind w:left="567"/>
      <w:jc w:val="left"/>
    </w:pPr>
    <w:rPr>
      <w:rFonts w:ascii="Arial" w:hAnsi="Arial"/>
    </w:rPr>
  </w:style>
  <w:style w:type="paragraph" w:customStyle="1" w:styleId="CarattereCarattereCarattereCarattereCarattereCarattere">
    <w:name w:val="Carattere Carattere Carattere Carattere Carattere Carattere"/>
    <w:basedOn w:val="Normale"/>
    <w:rsid w:val="00932940"/>
    <w:pPr>
      <w:ind w:left="567"/>
      <w:jc w:val="left"/>
    </w:pPr>
    <w:rPr>
      <w:rFonts w:ascii="Arial" w:hAnsi="Arial"/>
    </w:rPr>
  </w:style>
  <w:style w:type="paragraph" w:styleId="Revisione">
    <w:name w:val="Revision"/>
    <w:hidden/>
    <w:uiPriority w:val="99"/>
    <w:semiHidden/>
    <w:rsid w:val="00932940"/>
    <w:rPr>
      <w:sz w:val="24"/>
    </w:rPr>
  </w:style>
  <w:style w:type="character" w:customStyle="1" w:styleId="Titolo5Carattere">
    <w:name w:val="Titolo 5 Carattere"/>
    <w:aliases w:val="5 sub-bullet Carattere,sb Carattere,4 Carattere,Paspastyle 5 Carattere"/>
    <w:link w:val="Titolo5"/>
    <w:rsid w:val="00A5359F"/>
    <w:rPr>
      <w:rFonts w:asciiTheme="minorHAnsi" w:hAnsiTheme="minorHAnsi" w:cs="Calibri"/>
      <w:bCs/>
      <w:i/>
      <w:caps/>
      <w:color w:val="000000"/>
      <w:szCs w:val="22"/>
    </w:rPr>
  </w:style>
  <w:style w:type="paragraph" w:customStyle="1" w:styleId="puntolenco">
    <w:name w:val="punto lenco"/>
    <w:basedOn w:val="Normale"/>
    <w:rsid w:val="00932940"/>
    <w:pPr>
      <w:jc w:val="left"/>
    </w:pPr>
    <w:rPr>
      <w:szCs w:val="24"/>
      <w:lang w:bidi="he-IL"/>
    </w:rPr>
  </w:style>
  <w:style w:type="paragraph" w:customStyle="1" w:styleId="Stile4">
    <w:name w:val="Stile4"/>
    <w:basedOn w:val="Titolo3"/>
    <w:link w:val="Stile4Carattere"/>
    <w:qFormat/>
    <w:rsid w:val="00932940"/>
    <w:pPr>
      <w:numPr>
        <w:ilvl w:val="3"/>
        <w:numId w:val="17"/>
      </w:numPr>
    </w:pPr>
    <w:rPr>
      <w:i/>
    </w:rPr>
  </w:style>
  <w:style w:type="character" w:customStyle="1" w:styleId="Titolo2Carattere">
    <w:name w:val="Titolo 2 Carattere"/>
    <w:aliases w:val="2 headline Carattere,h Carattere,CAPITOLO Carattere,Titolo 2.v Carattere,Titolo 2 (3E) Carattere,Paspastyle 2 Carattere,H2 Carattere,Nome Paragrafo Carattere,cap2 Carattere,ITT t2 Carattere,PA Major Section Carattere,h2 Carattere"/>
    <w:link w:val="Titolo2"/>
    <w:rsid w:val="00883177"/>
    <w:rPr>
      <w:rFonts w:asciiTheme="minorHAnsi" w:hAnsiTheme="minorHAnsi" w:cs="Calibri"/>
      <w:b/>
      <w:bCs/>
      <w:color w:val="000000"/>
      <w:sz w:val="22"/>
      <w:szCs w:val="22"/>
    </w:rPr>
  </w:style>
  <w:style w:type="character" w:customStyle="1" w:styleId="Titolo3Carattere">
    <w:name w:val="Titolo 3 Carattere"/>
    <w:aliases w:val="3 bullet Carattere,b Carattere,2 Carattere,h3 Carattere,Titolo 3.V Carattere,Arial 12 Fett Carattere,Unterabschnitt Carattere,3m Carattere,heading 3 Carattere,Verdana 12 Fett Carattere,Titolo 3 (3E) Carattere,Paspastyle 3 Carattere"/>
    <w:link w:val="Titolo3"/>
    <w:rsid w:val="006E6D9A"/>
    <w:rPr>
      <w:rFonts w:asciiTheme="minorHAnsi" w:hAnsiTheme="minorHAnsi" w:cs="Calibri"/>
      <w:b/>
      <w:bCs/>
      <w:caps/>
      <w:smallCaps/>
      <w:color w:val="000000"/>
      <w:szCs w:val="22"/>
    </w:rPr>
  </w:style>
  <w:style w:type="character" w:customStyle="1" w:styleId="Stile4Carattere">
    <w:name w:val="Stile4 Carattere"/>
    <w:link w:val="Stile4"/>
    <w:rsid w:val="00932940"/>
    <w:rPr>
      <w:rFonts w:asciiTheme="minorHAnsi" w:hAnsiTheme="minorHAnsi" w:cs="Calibri"/>
      <w:b/>
      <w:bCs/>
      <w:i/>
      <w:caps/>
      <w:smallCaps/>
      <w:color w:val="000000"/>
      <w:szCs w:val="22"/>
    </w:rPr>
  </w:style>
  <w:style w:type="character" w:customStyle="1" w:styleId="StileMessaggioDiPostaElettronica146">
    <w:name w:val="StileMessaggioDiPostaElettronica146"/>
    <w:semiHidden/>
    <w:rsid w:val="00932940"/>
    <w:rPr>
      <w:rFonts w:ascii="Trebuchet MS" w:hAnsi="Trebuchet MS"/>
      <w:b w:val="0"/>
      <w:bCs w:val="0"/>
      <w:i w:val="0"/>
      <w:iCs w:val="0"/>
      <w:strike w:val="0"/>
      <w:color w:val="auto"/>
      <w:sz w:val="20"/>
      <w:szCs w:val="20"/>
      <w:u w:val="none"/>
    </w:rPr>
  </w:style>
  <w:style w:type="character" w:customStyle="1" w:styleId="StileMessaggioDiPostaElettronica147">
    <w:name w:val="StileMessaggioDiPostaElettronica147"/>
    <w:semiHidden/>
    <w:rsid w:val="00932940"/>
    <w:rPr>
      <w:rFonts w:ascii="Trebuchet MS" w:hAnsi="Trebuchet MS"/>
      <w:b w:val="0"/>
      <w:bCs w:val="0"/>
      <w:i w:val="0"/>
      <w:iCs w:val="0"/>
      <w:strike w:val="0"/>
      <w:color w:val="auto"/>
      <w:sz w:val="20"/>
      <w:szCs w:val="20"/>
      <w:u w:val="none"/>
    </w:rPr>
  </w:style>
  <w:style w:type="paragraph" w:customStyle="1" w:styleId="elenco1">
    <w:name w:val="elenco 1"/>
    <w:basedOn w:val="Normale"/>
    <w:rsid w:val="00932940"/>
    <w:pPr>
      <w:widowControl w:val="0"/>
      <w:numPr>
        <w:numId w:val="14"/>
      </w:numPr>
      <w:adjustRightInd w:val="0"/>
      <w:spacing w:before="60" w:after="60"/>
      <w:textAlignment w:val="baseline"/>
    </w:pPr>
    <w:rPr>
      <w:szCs w:val="24"/>
    </w:rPr>
  </w:style>
  <w:style w:type="character" w:customStyle="1" w:styleId="smallcontent1">
    <w:name w:val="smallcontent1"/>
    <w:rsid w:val="00932940"/>
    <w:rPr>
      <w:rFonts w:ascii="Verdana" w:hAnsi="Verdana" w:hint="default"/>
      <w:sz w:val="16"/>
      <w:szCs w:val="16"/>
    </w:rPr>
  </w:style>
  <w:style w:type="paragraph" w:customStyle="1" w:styleId="Corpodeltesto21">
    <w:name w:val="Corpo del testo 21"/>
    <w:basedOn w:val="Normale"/>
    <w:rsid w:val="00932940"/>
    <w:pPr>
      <w:overflowPunct w:val="0"/>
      <w:autoSpaceDE w:val="0"/>
      <w:autoSpaceDN w:val="0"/>
      <w:adjustRightInd w:val="0"/>
      <w:textAlignment w:val="baseline"/>
    </w:pPr>
    <w:rPr>
      <w:rFonts w:ascii="Times New Roman" w:hAnsi="Times New Roman"/>
    </w:rPr>
  </w:style>
  <w:style w:type="paragraph" w:customStyle="1" w:styleId="Rientrocorpodeltesto31">
    <w:name w:val="Rientro corpo del testo 31"/>
    <w:basedOn w:val="Normale"/>
    <w:rsid w:val="00932940"/>
    <w:pPr>
      <w:overflowPunct w:val="0"/>
      <w:autoSpaceDE w:val="0"/>
      <w:autoSpaceDN w:val="0"/>
      <w:adjustRightInd w:val="0"/>
      <w:ind w:left="360"/>
      <w:textAlignment w:val="baseline"/>
    </w:pPr>
    <w:rPr>
      <w:rFonts w:ascii="Arial" w:hAnsi="Arial"/>
    </w:rPr>
  </w:style>
  <w:style w:type="paragraph" w:customStyle="1" w:styleId="Rientrocorpodeltesto21">
    <w:name w:val="Rientro corpo del testo 21"/>
    <w:basedOn w:val="Normale"/>
    <w:rsid w:val="00932940"/>
    <w:pPr>
      <w:overflowPunct w:val="0"/>
      <w:autoSpaceDE w:val="0"/>
      <w:autoSpaceDN w:val="0"/>
      <w:adjustRightInd w:val="0"/>
      <w:ind w:firstLine="708"/>
      <w:textAlignment w:val="baseline"/>
    </w:pPr>
    <w:rPr>
      <w:rFonts w:ascii="Arial" w:hAnsi="Arial"/>
    </w:rPr>
  </w:style>
  <w:style w:type="paragraph" w:customStyle="1" w:styleId="Corsivoblu">
    <w:name w:val="Corsivo blu"/>
    <w:basedOn w:val="Normale"/>
    <w:link w:val="CorsivobluCarattere"/>
    <w:autoRedefine/>
    <w:rsid w:val="00932940"/>
    <w:pPr>
      <w:jc w:val="left"/>
    </w:pPr>
    <w:rPr>
      <w:rFonts w:ascii="Times New Roman" w:hAnsi="Times New Roman"/>
      <w:i/>
      <w:color w:val="0000FF"/>
      <w:lang w:val="x-none" w:eastAsia="x-none"/>
    </w:rPr>
  </w:style>
  <w:style w:type="character" w:customStyle="1" w:styleId="CorsivobluCarattere">
    <w:name w:val="Corsivo blu Carattere"/>
    <w:link w:val="Corsivoblu"/>
    <w:rsid w:val="00932940"/>
    <w:rPr>
      <w:i/>
      <w:color w:val="0000FF"/>
      <w:sz w:val="24"/>
    </w:rPr>
  </w:style>
  <w:style w:type="paragraph" w:customStyle="1" w:styleId="AANumbering">
    <w:name w:val="AA Numbering"/>
    <w:basedOn w:val="Normale"/>
    <w:link w:val="AANumberingCarattere"/>
    <w:rsid w:val="00932940"/>
    <w:pPr>
      <w:numPr>
        <w:numId w:val="15"/>
      </w:numPr>
      <w:tabs>
        <w:tab w:val="left" w:pos="1134"/>
      </w:tabs>
      <w:spacing w:line="280" w:lineRule="atLeast"/>
      <w:ind w:left="0" w:firstLine="0"/>
      <w:jc w:val="left"/>
    </w:pPr>
    <w:rPr>
      <w:rFonts w:ascii="Times New Roman" w:hAnsi="Times New Roman"/>
      <w:sz w:val="22"/>
      <w:lang w:val="en-US" w:eastAsia="en-US"/>
    </w:rPr>
  </w:style>
  <w:style w:type="paragraph" w:customStyle="1" w:styleId="StileAANumbering10ptBarrato">
    <w:name w:val="Stile AA Numbering + 10 pt Barrato"/>
    <w:basedOn w:val="AANumbering"/>
    <w:link w:val="StileAANumbering10ptBarratoCarattere"/>
    <w:rsid w:val="00932940"/>
    <w:rPr>
      <w:strike/>
    </w:rPr>
  </w:style>
  <w:style w:type="character" w:customStyle="1" w:styleId="AANumberingCarattere">
    <w:name w:val="AA Numbering Carattere"/>
    <w:link w:val="AANumbering"/>
    <w:rsid w:val="00932940"/>
    <w:rPr>
      <w:sz w:val="22"/>
      <w:lang w:val="en-US" w:eastAsia="en-US"/>
    </w:rPr>
  </w:style>
  <w:style w:type="character" w:customStyle="1" w:styleId="StileAANumbering10ptBarratoCarattere">
    <w:name w:val="Stile AA Numbering + 10 pt Barrato Carattere"/>
    <w:link w:val="StileAANumbering10ptBarrato"/>
    <w:rsid w:val="00932940"/>
    <w:rPr>
      <w:strike/>
      <w:sz w:val="22"/>
      <w:lang w:val="en-US" w:eastAsia="en-US"/>
    </w:rPr>
  </w:style>
  <w:style w:type="paragraph" w:customStyle="1" w:styleId="Titolocopertina">
    <w:name w:val="Titolo copertina"/>
    <w:basedOn w:val="Normale"/>
    <w:rsid w:val="00932940"/>
    <w:pPr>
      <w:widowControl w:val="0"/>
      <w:autoSpaceDE w:val="0"/>
      <w:autoSpaceDN w:val="0"/>
      <w:adjustRightInd w:val="0"/>
      <w:spacing w:line="360" w:lineRule="auto"/>
    </w:pPr>
    <w:rPr>
      <w:rFonts w:cs="Trebuchet MS"/>
      <w:caps/>
      <w:sz w:val="28"/>
      <w:szCs w:val="28"/>
    </w:rPr>
  </w:style>
  <w:style w:type="paragraph" w:customStyle="1" w:styleId="Grassettosottolineato">
    <w:name w:val="Grassetto sottolineato"/>
    <w:basedOn w:val="Normale"/>
    <w:autoRedefine/>
    <w:rsid w:val="00932940"/>
    <w:pPr>
      <w:widowControl w:val="0"/>
      <w:autoSpaceDE w:val="0"/>
      <w:autoSpaceDN w:val="0"/>
      <w:adjustRightInd w:val="0"/>
      <w:spacing w:line="520" w:lineRule="exact"/>
    </w:pPr>
    <w:rPr>
      <w:rFonts w:cs="Trebuchet MS"/>
      <w:b/>
      <w:u w:val="single"/>
    </w:rPr>
  </w:style>
  <w:style w:type="paragraph" w:customStyle="1" w:styleId="Corsivorosso">
    <w:name w:val="Corsivo rosso"/>
    <w:basedOn w:val="Normale"/>
    <w:link w:val="CorsivorossoCarattere"/>
    <w:rsid w:val="00932940"/>
    <w:pPr>
      <w:widowControl w:val="0"/>
    </w:pPr>
    <w:rPr>
      <w:i/>
      <w:color w:val="FF0000"/>
      <w:kern w:val="2"/>
      <w:szCs w:val="24"/>
      <w:lang w:val="x-none" w:eastAsia="x-none"/>
    </w:rPr>
  </w:style>
  <w:style w:type="character" w:customStyle="1" w:styleId="CorsivorossoCarattere">
    <w:name w:val="Corsivo rosso Carattere"/>
    <w:link w:val="Corsivorosso"/>
    <w:rsid w:val="00932940"/>
    <w:rPr>
      <w:rFonts w:ascii="Trebuchet MS" w:hAnsi="Trebuchet MS" w:cs="Trebuchet MS"/>
      <w:i/>
      <w:color w:val="FF0000"/>
      <w:kern w:val="2"/>
      <w:sz w:val="24"/>
      <w:szCs w:val="24"/>
    </w:rPr>
  </w:style>
  <w:style w:type="character" w:customStyle="1" w:styleId="StileMessaggioDiPostaElettronica1631">
    <w:name w:val="StileMessaggioDiPostaElettronica1631"/>
    <w:semiHidden/>
    <w:rsid w:val="00932940"/>
    <w:rPr>
      <w:rFonts w:ascii="Trebuchet MS" w:hAnsi="Trebuchet MS"/>
      <w:b w:val="0"/>
      <w:bCs w:val="0"/>
      <w:i w:val="0"/>
      <w:iCs w:val="0"/>
      <w:strike w:val="0"/>
      <w:color w:val="auto"/>
      <w:sz w:val="20"/>
      <w:szCs w:val="20"/>
      <w:u w:val="none"/>
    </w:rPr>
  </w:style>
  <w:style w:type="numbering" w:styleId="111111">
    <w:name w:val="Outline List 2"/>
    <w:basedOn w:val="Nessunelenco"/>
    <w:rsid w:val="00932940"/>
    <w:pPr>
      <w:numPr>
        <w:numId w:val="16"/>
      </w:numPr>
    </w:pPr>
  </w:style>
  <w:style w:type="character" w:customStyle="1" w:styleId="StileMessaggioDiPostaElettronica1651">
    <w:name w:val="StileMessaggioDiPostaElettronica1651"/>
    <w:semiHidden/>
    <w:rsid w:val="00932940"/>
    <w:rPr>
      <w:rFonts w:ascii="Trebuchet MS" w:hAnsi="Trebuchet MS"/>
      <w:b w:val="0"/>
      <w:bCs w:val="0"/>
      <w:i w:val="0"/>
      <w:iCs w:val="0"/>
      <w:strike w:val="0"/>
      <w:color w:val="auto"/>
      <w:sz w:val="20"/>
      <w:szCs w:val="20"/>
      <w:u w:val="none"/>
    </w:rPr>
  </w:style>
  <w:style w:type="character" w:customStyle="1" w:styleId="StileMessaggioDiPostaElettronica166">
    <w:name w:val="StileMessaggioDiPostaElettronica166"/>
    <w:semiHidden/>
    <w:rsid w:val="00932940"/>
    <w:rPr>
      <w:rFonts w:ascii="Trebuchet MS" w:hAnsi="Trebuchet MS"/>
      <w:b w:val="0"/>
      <w:bCs w:val="0"/>
      <w:i w:val="0"/>
      <w:iCs w:val="0"/>
      <w:strike w:val="0"/>
      <w:color w:val="auto"/>
      <w:sz w:val="20"/>
      <w:szCs w:val="20"/>
      <w:u w:val="none"/>
    </w:rPr>
  </w:style>
  <w:style w:type="character" w:customStyle="1" w:styleId="StileMessaggioDiPostaElettronica167">
    <w:name w:val="StileMessaggioDiPostaElettronica167"/>
    <w:semiHidden/>
    <w:rsid w:val="00932940"/>
    <w:rPr>
      <w:rFonts w:ascii="Trebuchet MS" w:hAnsi="Trebuchet MS"/>
      <w:b w:val="0"/>
      <w:bCs w:val="0"/>
      <w:i w:val="0"/>
      <w:iCs w:val="0"/>
      <w:strike w:val="0"/>
      <w:color w:val="auto"/>
      <w:sz w:val="20"/>
      <w:szCs w:val="20"/>
      <w:u w:val="none"/>
    </w:rPr>
  </w:style>
  <w:style w:type="character" w:customStyle="1" w:styleId="StileMessaggioDiPostaElettronica168">
    <w:name w:val="StileMessaggioDiPostaElettronica168"/>
    <w:semiHidden/>
    <w:rsid w:val="00932940"/>
    <w:rPr>
      <w:rFonts w:ascii="Trebuchet MS" w:hAnsi="Trebuchet MS"/>
      <w:b w:val="0"/>
      <w:bCs w:val="0"/>
      <w:i w:val="0"/>
      <w:iCs w:val="0"/>
      <w:strike w:val="0"/>
      <w:color w:val="auto"/>
      <w:sz w:val="20"/>
      <w:szCs w:val="20"/>
      <w:u w:val="none"/>
    </w:rPr>
  </w:style>
  <w:style w:type="character" w:customStyle="1" w:styleId="StileMessaggioDiPostaElettronica169">
    <w:name w:val="StileMessaggioDiPostaElettronica169"/>
    <w:semiHidden/>
    <w:rsid w:val="00932940"/>
    <w:rPr>
      <w:rFonts w:ascii="Trebuchet MS" w:hAnsi="Trebuchet MS"/>
      <w:b w:val="0"/>
      <w:bCs w:val="0"/>
      <w:i w:val="0"/>
      <w:iCs w:val="0"/>
      <w:strike w:val="0"/>
      <w:color w:val="auto"/>
      <w:sz w:val="20"/>
      <w:szCs w:val="20"/>
      <w:u w:val="none"/>
    </w:rPr>
  </w:style>
  <w:style w:type="character" w:customStyle="1" w:styleId="TestonotaapidipaginaCarattere">
    <w:name w:val="Testo nota a piè di pagina Carattere"/>
    <w:link w:val="Testonotaapidipagina"/>
    <w:semiHidden/>
    <w:rsid w:val="00932940"/>
    <w:rPr>
      <w:rFonts w:ascii="Bookman Old Style" w:hAnsi="Bookman Old Style"/>
      <w:sz w:val="22"/>
    </w:rPr>
  </w:style>
  <w:style w:type="paragraph" w:customStyle="1" w:styleId="msonormalcxspprimo">
    <w:name w:val="msonormalcxspprimo"/>
    <w:basedOn w:val="Normale"/>
    <w:rsid w:val="00932940"/>
    <w:pPr>
      <w:spacing w:before="100" w:beforeAutospacing="1" w:after="100" w:afterAutospacing="1"/>
      <w:jc w:val="left"/>
    </w:pPr>
    <w:rPr>
      <w:rFonts w:ascii="Times New Roman" w:hAnsi="Times New Roman"/>
      <w:szCs w:val="24"/>
    </w:rPr>
  </w:style>
  <w:style w:type="paragraph" w:customStyle="1" w:styleId="msonormalcxspmedio">
    <w:name w:val="msonormalcxspmedio"/>
    <w:basedOn w:val="Normale"/>
    <w:rsid w:val="00932940"/>
    <w:pPr>
      <w:spacing w:before="100" w:beforeAutospacing="1" w:after="100" w:afterAutospacing="1"/>
      <w:jc w:val="left"/>
    </w:pPr>
    <w:rPr>
      <w:rFonts w:ascii="Times New Roman" w:hAnsi="Times New Roman"/>
      <w:szCs w:val="24"/>
    </w:rPr>
  </w:style>
  <w:style w:type="character" w:customStyle="1" w:styleId="Carattere1">
    <w:name w:val="Carattere1"/>
    <w:rsid w:val="00932940"/>
    <w:rPr>
      <w:rFonts w:ascii="Trebuchet MS" w:hAnsi="Trebuchet MS"/>
      <w:b/>
      <w:sz w:val="16"/>
      <w:szCs w:val="16"/>
      <w:lang w:val="it-IT" w:eastAsia="it-IT" w:bidi="ar-SA"/>
    </w:rPr>
  </w:style>
  <w:style w:type="character" w:customStyle="1" w:styleId="Titolo4Carattere">
    <w:name w:val="Titolo 4 Carattere"/>
    <w:aliases w:val="4 dash Carattere,d Carattere,3 Carattere,PUNTATO Carattere,Titolo 4.V Carattere,Paspastyle 4 Carattere,Richiamo2 Carattere"/>
    <w:link w:val="Titolo4"/>
    <w:rsid w:val="00BF7C50"/>
    <w:rPr>
      <w:rFonts w:asciiTheme="minorHAnsi" w:hAnsiTheme="minorHAnsi" w:cs="Calibri"/>
      <w:b/>
      <w:bCs/>
      <w:caps/>
      <w:color w:val="000000"/>
      <w:szCs w:val="22"/>
    </w:rPr>
  </w:style>
  <w:style w:type="character" w:customStyle="1" w:styleId="Titolo8Carattere">
    <w:name w:val="Titolo 8 Carattere"/>
    <w:link w:val="Titolo8"/>
    <w:rsid w:val="00932940"/>
    <w:rPr>
      <w:rFonts w:ascii="Arial" w:hAnsi="Arial"/>
      <w:i/>
      <w:lang w:val="x-none" w:eastAsia="x-none"/>
    </w:rPr>
  </w:style>
  <w:style w:type="character" w:customStyle="1" w:styleId="IntestazioneCarattere">
    <w:name w:val="Intestazione Carattere"/>
    <w:link w:val="Intestazione"/>
    <w:rsid w:val="00932940"/>
    <w:rPr>
      <w:rFonts w:ascii="Bookman Old Style" w:hAnsi="Bookman Old Style"/>
      <w:sz w:val="24"/>
    </w:rPr>
  </w:style>
  <w:style w:type="paragraph" w:customStyle="1" w:styleId="elencopuntato10">
    <w:name w:val="elenco puntato 1"/>
    <w:basedOn w:val="Corpotesto"/>
    <w:qFormat/>
    <w:rsid w:val="00932940"/>
    <w:pPr>
      <w:widowControl w:val="0"/>
      <w:numPr>
        <w:numId w:val="18"/>
      </w:numPr>
      <w:autoSpaceDE w:val="0"/>
      <w:autoSpaceDN w:val="0"/>
      <w:adjustRightInd w:val="0"/>
    </w:pPr>
    <w:rPr>
      <w:rFonts w:ascii="Trebuchet MS" w:hAnsi="Trebuchet MS"/>
      <w:kern w:val="2"/>
      <w:szCs w:val="24"/>
    </w:rPr>
  </w:style>
  <w:style w:type="character" w:customStyle="1" w:styleId="Carattere7">
    <w:name w:val="Carattere7"/>
    <w:rsid w:val="00932940"/>
    <w:rPr>
      <w:rFonts w:ascii="Trebuchet MS" w:eastAsia="Times New Roman" w:hAnsi="Trebuchet MS" w:cs="Times New Roman"/>
      <w:color w:val="0000FF"/>
      <w:sz w:val="24"/>
      <w:szCs w:val="20"/>
      <w:lang w:eastAsia="it-IT"/>
    </w:rPr>
  </w:style>
  <w:style w:type="character" w:customStyle="1" w:styleId="Carattere5">
    <w:name w:val="Carattere5"/>
    <w:rsid w:val="00932940"/>
    <w:rPr>
      <w:rFonts w:ascii="Arial" w:eastAsia="Times New Roman" w:hAnsi="Arial" w:cs="Times New Roman"/>
      <w:i/>
      <w:sz w:val="16"/>
      <w:szCs w:val="20"/>
      <w:lang w:eastAsia="it-IT"/>
    </w:rPr>
  </w:style>
  <w:style w:type="paragraph" w:customStyle="1" w:styleId="titolo0">
    <w:name w:val="titolo"/>
    <w:basedOn w:val="Normale"/>
    <w:rsid w:val="00932940"/>
    <w:pPr>
      <w:widowControl w:val="0"/>
      <w:tabs>
        <w:tab w:val="left" w:pos="3119"/>
        <w:tab w:val="left" w:pos="4678"/>
        <w:tab w:val="left" w:pos="4962"/>
      </w:tabs>
      <w:adjustRightInd w:val="0"/>
      <w:spacing w:after="1200" w:line="360" w:lineRule="atLeast"/>
      <w:ind w:left="357" w:hanging="357"/>
      <w:jc w:val="center"/>
      <w:textAlignment w:val="baseline"/>
    </w:pPr>
    <w:rPr>
      <w:b/>
      <w:i/>
      <w:sz w:val="22"/>
    </w:rPr>
  </w:style>
  <w:style w:type="paragraph" w:styleId="Paragrafoelenco">
    <w:name w:val="List Paragraph"/>
    <w:basedOn w:val="Normale"/>
    <w:uiPriority w:val="34"/>
    <w:qFormat/>
    <w:rsid w:val="00A85AB8"/>
    <w:pPr>
      <w:ind w:left="708"/>
    </w:pPr>
  </w:style>
  <w:style w:type="paragraph" w:customStyle="1" w:styleId="elenco2">
    <w:name w:val="elenco 2"/>
    <w:basedOn w:val="elenco1"/>
    <w:rsid w:val="00B70622"/>
    <w:pPr>
      <w:numPr>
        <w:numId w:val="22"/>
      </w:numPr>
    </w:pPr>
  </w:style>
  <w:style w:type="paragraph" w:customStyle="1" w:styleId="StileCorpodeltesto3TrebuchetMS14ptNonGrassettoNessu">
    <w:name w:val="Stile Corpo del testo 3 + Trebuchet MS 14 pt Non Grassetto Nessu..."/>
    <w:basedOn w:val="Corpodeltesto3"/>
    <w:rsid w:val="00B144E2"/>
    <w:pPr>
      <w:spacing w:after="0" w:line="360" w:lineRule="auto"/>
      <w:ind w:right="-535"/>
      <w:jc w:val="left"/>
    </w:pPr>
    <w:rPr>
      <w:rFonts w:ascii="Trebuchet MS" w:hAnsi="Trebuchet MS"/>
      <w:color w:val="auto"/>
      <w:sz w:val="28"/>
    </w:rPr>
  </w:style>
  <w:style w:type="paragraph" w:customStyle="1" w:styleId="CT-BulletILivello">
    <w:name w:val="CT - Bullet I Livello"/>
    <w:basedOn w:val="Normale"/>
    <w:rsid w:val="00EC691E"/>
    <w:pPr>
      <w:numPr>
        <w:numId w:val="27"/>
      </w:numPr>
    </w:pPr>
  </w:style>
  <w:style w:type="paragraph" w:customStyle="1" w:styleId="BodyText21">
    <w:name w:val="Body Text 21"/>
    <w:basedOn w:val="Normale"/>
    <w:rsid w:val="00484D12"/>
    <w:rPr>
      <w:rFonts w:ascii="Times New Roman" w:hAnsi="Times New Roman"/>
    </w:rPr>
  </w:style>
  <w:style w:type="paragraph" w:customStyle="1" w:styleId="Preformattato">
    <w:name w:val="Preformattato"/>
    <w:basedOn w:val="Normale"/>
    <w:rsid w:val="00C661E5"/>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Cs w:val="32"/>
    </w:rPr>
  </w:style>
  <w:style w:type="paragraph" w:customStyle="1" w:styleId="Titoloprincipale">
    <w:name w:val="Titolo principale"/>
    <w:basedOn w:val="Normale"/>
    <w:qFormat/>
    <w:rsid w:val="00345BB1"/>
    <w:pPr>
      <w:spacing w:line="360" w:lineRule="auto"/>
    </w:pPr>
    <w:rPr>
      <w:b/>
      <w:sz w:val="28"/>
    </w:rPr>
  </w:style>
  <w:style w:type="paragraph" w:customStyle="1" w:styleId="Paragrafoelenco1">
    <w:name w:val="Paragrafo elenco1"/>
    <w:basedOn w:val="Normale"/>
    <w:rsid w:val="002F4195"/>
    <w:pPr>
      <w:ind w:left="720"/>
      <w:contextualSpacing/>
    </w:pPr>
    <w:rPr>
      <w:rFonts w:eastAsia="Calibri"/>
    </w:rPr>
  </w:style>
  <w:style w:type="paragraph" w:customStyle="1" w:styleId="TitoloPrincipale0">
    <w:name w:val="Titolo Principale"/>
    <w:basedOn w:val="Normale"/>
    <w:qFormat/>
    <w:rsid w:val="008F675B"/>
    <w:pPr>
      <w:spacing w:before="120" w:after="120" w:line="360" w:lineRule="auto"/>
    </w:pPr>
    <w:rPr>
      <w:sz w:val="28"/>
    </w:rPr>
  </w:style>
  <w:style w:type="paragraph" w:customStyle="1" w:styleId="0002Bodytext">
    <w:name w:val="0002_Body text"/>
    <w:basedOn w:val="testo1"/>
    <w:link w:val="0002BodytextCarattere"/>
    <w:rsid w:val="00516ED2"/>
    <w:pPr>
      <w:widowControl w:val="0"/>
      <w:adjustRightInd w:val="0"/>
      <w:spacing w:before="60" w:line="240" w:lineRule="auto"/>
      <w:ind w:left="284"/>
      <w:contextualSpacing/>
      <w:textAlignment w:val="baseline"/>
    </w:pPr>
    <w:rPr>
      <w:rFonts w:ascii="Trebuchet MS" w:hAnsi="Trebuchet MS"/>
    </w:rPr>
  </w:style>
  <w:style w:type="character" w:customStyle="1" w:styleId="0002BodytextCarattere">
    <w:name w:val="0002_Body text Carattere"/>
    <w:link w:val="0002Bodytext"/>
    <w:rsid w:val="00516ED2"/>
    <w:rPr>
      <w:rFonts w:ascii="Trebuchet MS" w:hAnsi="Trebuchet MS"/>
    </w:rPr>
  </w:style>
  <w:style w:type="paragraph" w:customStyle="1" w:styleId="4livelli">
    <w:name w:val="4 livelli"/>
    <w:basedOn w:val="Normale"/>
    <w:link w:val="4livelliCarattere"/>
    <w:qFormat/>
    <w:rsid w:val="00BF7C50"/>
    <w:pPr>
      <w:keepNext/>
      <w:widowControl w:val="0"/>
      <w:numPr>
        <w:ilvl w:val="3"/>
        <w:numId w:val="5"/>
      </w:numPr>
      <w:adjustRightInd w:val="0"/>
      <w:spacing w:before="240" w:after="120" w:line="240" w:lineRule="auto"/>
      <w:textAlignment w:val="baseline"/>
      <w:outlineLvl w:val="3"/>
    </w:pPr>
    <w:rPr>
      <w:rFonts w:ascii="Calibri" w:hAnsi="Calibri"/>
      <w:b/>
      <w:i/>
      <w:iCs/>
    </w:rPr>
  </w:style>
  <w:style w:type="character" w:customStyle="1" w:styleId="4livelliCarattere">
    <w:name w:val="4 livelli Carattere"/>
    <w:link w:val="4livelli"/>
    <w:rsid w:val="00BF7C50"/>
    <w:rPr>
      <w:rFonts w:ascii="Calibri" w:hAnsi="Calibri"/>
      <w:b/>
      <w:i/>
      <w:iCs/>
    </w:rPr>
  </w:style>
  <w:style w:type="paragraph" w:customStyle="1" w:styleId="0002Bodytextprebullet">
    <w:name w:val="0002_Body text pre bullet"/>
    <w:basedOn w:val="0002Bodytext"/>
    <w:qFormat/>
    <w:rsid w:val="002A5389"/>
    <w:pPr>
      <w:keepNext/>
      <w:spacing w:after="0"/>
      <w:ind w:left="0"/>
      <w:contextualSpacing w:val="0"/>
    </w:pPr>
  </w:style>
  <w:style w:type="paragraph" w:customStyle="1" w:styleId="3livelli">
    <w:name w:val="3 livelli"/>
    <w:basedOn w:val="Normale"/>
    <w:link w:val="3livelliCarattere"/>
    <w:qFormat/>
    <w:rsid w:val="00FF7135"/>
    <w:pPr>
      <w:keepNext/>
      <w:keepLines/>
      <w:widowControl w:val="0"/>
      <w:numPr>
        <w:ilvl w:val="2"/>
        <w:numId w:val="5"/>
      </w:numPr>
      <w:tabs>
        <w:tab w:val="num" w:pos="1004"/>
      </w:tabs>
      <w:adjustRightInd w:val="0"/>
      <w:spacing w:before="240" w:after="120" w:line="240" w:lineRule="auto"/>
      <w:ind w:left="1004"/>
      <w:textAlignment w:val="baseline"/>
      <w:outlineLvl w:val="2"/>
    </w:pPr>
    <w:rPr>
      <w:rFonts w:ascii="Cambria" w:hAnsi="Cambria"/>
      <w:b/>
      <w:bCs/>
      <w:caps/>
    </w:rPr>
  </w:style>
  <w:style w:type="character" w:customStyle="1" w:styleId="3livelliCarattere">
    <w:name w:val="3 livelli Carattere"/>
    <w:link w:val="3livelli"/>
    <w:rsid w:val="00FF7135"/>
    <w:rPr>
      <w:rFonts w:ascii="Cambria" w:hAnsi="Cambria"/>
      <w:b/>
      <w:bCs/>
      <w:caps/>
    </w:rPr>
  </w:style>
  <w:style w:type="paragraph" w:customStyle="1" w:styleId="0003bullet">
    <w:name w:val="0003_bullet"/>
    <w:basedOn w:val="elenco1"/>
    <w:rsid w:val="00D655B8"/>
    <w:pPr>
      <w:numPr>
        <w:numId w:val="1"/>
      </w:numPr>
      <w:spacing w:line="240" w:lineRule="auto"/>
      <w:textAlignment w:val="auto"/>
    </w:pPr>
  </w:style>
  <w:style w:type="character" w:customStyle="1" w:styleId="testo1Carattere">
    <w:name w:val="testo1 Carattere"/>
    <w:link w:val="testo1"/>
    <w:uiPriority w:val="99"/>
    <w:locked/>
    <w:rsid w:val="00D655B8"/>
    <w:rPr>
      <w:rFonts w:ascii="Bookman Old Style" w:hAnsi="Bookman Old Style"/>
    </w:rPr>
  </w:style>
  <w:style w:type="paragraph" w:customStyle="1" w:styleId="Numeroelenco20">
    <w:name w:val="Numero elenco2"/>
    <w:basedOn w:val="Normale"/>
    <w:rsid w:val="00B64D21"/>
    <w:pPr>
      <w:widowControl w:val="0"/>
      <w:suppressAutoHyphens/>
      <w:autoSpaceDE w:val="0"/>
      <w:spacing w:line="520" w:lineRule="exact"/>
      <w:ind w:left="720" w:hanging="360"/>
    </w:pPr>
    <w:rPr>
      <w:rFonts w:cs="Trebuchet MS"/>
      <w:szCs w:val="24"/>
      <w:lang w:eastAsia="ar-SA"/>
    </w:rPr>
  </w:style>
  <w:style w:type="paragraph" w:customStyle="1" w:styleId="Corpodeltesto31">
    <w:name w:val="Corpo del testo 31"/>
    <w:basedOn w:val="Normale"/>
    <w:rsid w:val="00C274DE"/>
    <w:pPr>
      <w:suppressAutoHyphens/>
      <w:spacing w:line="240" w:lineRule="auto"/>
      <w:jc w:val="center"/>
    </w:pPr>
    <w:rPr>
      <w:rFonts w:ascii="Times New Roman" w:eastAsia="MS Mincho" w:hAnsi="Times New Roman"/>
      <w:sz w:val="16"/>
      <w:szCs w:val="16"/>
      <w:lang w:eastAsia="ar-SA"/>
    </w:rPr>
  </w:style>
  <w:style w:type="paragraph" w:customStyle="1" w:styleId="bullet1">
    <w:name w:val="bullet_1"/>
    <w:basedOn w:val="Normale"/>
    <w:rsid w:val="00C274DE"/>
    <w:pPr>
      <w:numPr>
        <w:numId w:val="35"/>
      </w:numPr>
      <w:tabs>
        <w:tab w:val="left" w:pos="643"/>
      </w:tabs>
      <w:suppressAutoHyphens/>
      <w:spacing w:line="240" w:lineRule="auto"/>
      <w:ind w:left="643" w:firstLine="0"/>
      <w:jc w:val="left"/>
    </w:pPr>
    <w:rPr>
      <w:rFonts w:ascii="Times New Roman" w:eastAsia="MS Mincho" w:hAnsi="Times New Roman"/>
      <w:sz w:val="24"/>
      <w:lang w:eastAsia="ar-SA"/>
    </w:rPr>
  </w:style>
  <w:style w:type="paragraph" w:customStyle="1" w:styleId="AA1stlevelbullet">
    <w:name w:val="AA 1st level bullet"/>
    <w:basedOn w:val="Normale"/>
    <w:rsid w:val="008B5625"/>
    <w:pPr>
      <w:numPr>
        <w:numId w:val="36"/>
      </w:numPr>
      <w:suppressAutoHyphens/>
      <w:spacing w:line="280" w:lineRule="atLeast"/>
      <w:ind w:left="284" w:hanging="284"/>
      <w:jc w:val="left"/>
    </w:pPr>
    <w:rPr>
      <w:rFonts w:ascii="Times New Roman" w:eastAsia="MS Mincho" w:hAnsi="Times New Roman"/>
      <w:sz w:val="22"/>
      <w:lang w:val="en-US" w:eastAsia="ar-SA"/>
    </w:rPr>
  </w:style>
  <w:style w:type="paragraph" w:customStyle="1" w:styleId="Titolo21">
    <w:name w:val="Titolo 21"/>
    <w:basedOn w:val="Titolo2"/>
    <w:next w:val="Normale"/>
    <w:link w:val="Titolo2Char"/>
    <w:qFormat/>
    <w:rsid w:val="00B362FA"/>
    <w:pPr>
      <w:keepNext/>
      <w:widowControl/>
      <w:tabs>
        <w:tab w:val="num" w:pos="0"/>
      </w:tabs>
      <w:spacing w:line="300" w:lineRule="exact"/>
      <w:ind w:right="284"/>
    </w:pPr>
    <w:rPr>
      <w:rFonts w:ascii="Trebuchet MS" w:eastAsia="Batang" w:hAnsi="Trebuchet MS" w:cs="Trebuchet MS"/>
      <w:iCs/>
      <w:caps/>
      <w:color w:val="auto"/>
      <w:sz w:val="20"/>
      <w:szCs w:val="24"/>
      <w:lang w:eastAsia="ar-SA"/>
    </w:rPr>
  </w:style>
  <w:style w:type="character" w:customStyle="1" w:styleId="Titolo2Char">
    <w:name w:val="Titolo 2 Char"/>
    <w:link w:val="Titolo21"/>
    <w:rsid w:val="00B362FA"/>
    <w:rPr>
      <w:rFonts w:ascii="Trebuchet MS" w:eastAsia="Batang" w:hAnsi="Trebuchet MS" w:cs="Trebuchet MS"/>
      <w:b/>
      <w:bCs/>
      <w:iCs/>
      <w:szCs w:val="24"/>
      <w:lang w:eastAsia="ar-SA"/>
    </w:rPr>
  </w:style>
  <w:style w:type="paragraph" w:customStyle="1" w:styleId="CarattereCarattere2">
    <w:name w:val="Carattere Carattere2"/>
    <w:basedOn w:val="Normale"/>
    <w:rsid w:val="00CB012B"/>
    <w:pPr>
      <w:spacing w:line="240" w:lineRule="auto"/>
      <w:ind w:left="567"/>
      <w:jc w:val="left"/>
    </w:pPr>
    <w:rPr>
      <w:rFonts w:ascii="Arial" w:hAnsi="Arial"/>
      <w:sz w:val="24"/>
      <w:szCs w:val="24"/>
    </w:rPr>
  </w:style>
  <w:style w:type="paragraph" w:customStyle="1" w:styleId="CarattereCarattere1">
    <w:name w:val="Carattere Carattere1"/>
    <w:basedOn w:val="Normale"/>
    <w:rsid w:val="00962370"/>
    <w:pPr>
      <w:spacing w:line="240" w:lineRule="auto"/>
      <w:ind w:left="567"/>
      <w:jc w:val="left"/>
    </w:pPr>
    <w:rPr>
      <w:rFonts w:ascii="Arial" w:hAnsi="Arial"/>
      <w:sz w:val="24"/>
      <w:szCs w:val="24"/>
    </w:rPr>
  </w:style>
  <w:style w:type="character" w:customStyle="1" w:styleId="apple-converted-space">
    <w:name w:val="apple-converted-space"/>
    <w:basedOn w:val="Carpredefinitoparagrafo"/>
    <w:rsid w:val="00DF11CD"/>
  </w:style>
  <w:style w:type="paragraph" w:styleId="Titolosommario">
    <w:name w:val="TOC Heading"/>
    <w:basedOn w:val="Titolo1"/>
    <w:next w:val="Normale"/>
    <w:uiPriority w:val="39"/>
    <w:semiHidden/>
    <w:unhideWhenUsed/>
    <w:qFormat/>
    <w:rsid w:val="00CD0C56"/>
    <w:pPr>
      <w:keepNext/>
      <w:keepLines/>
      <w:widowControl/>
      <w:numPr>
        <w:numId w:val="0"/>
      </w:numPr>
      <w:spacing w:after="0"/>
      <w:ind w:right="0"/>
      <w:jc w:val="left"/>
      <w:outlineLvl w:val="9"/>
    </w:pPr>
    <w:rPr>
      <w:rFonts w:asciiTheme="majorHAnsi" w:eastAsiaTheme="majorEastAsia" w:hAnsiTheme="majorHAnsi" w:cstheme="majorBidi"/>
      <w:caps w:val="0"/>
      <w:color w:val="2E74B5" w:themeColor="accent1" w:themeShade="BF"/>
      <w:sz w:val="28"/>
      <w:szCs w:val="28"/>
    </w:rPr>
  </w:style>
  <w:style w:type="paragraph" w:customStyle="1" w:styleId="000Titolo2">
    <w:name w:val="000_Titolo_2"/>
    <w:basedOn w:val="Titolo2"/>
    <w:rsid w:val="00DE7811"/>
    <w:pPr>
      <w:keepNext/>
      <w:keepLines/>
      <w:numPr>
        <w:numId w:val="11"/>
      </w:numPr>
      <w:tabs>
        <w:tab w:val="num" w:pos="576"/>
      </w:tabs>
      <w:adjustRightInd w:val="0"/>
      <w:spacing w:before="120" w:line="360" w:lineRule="atLeast"/>
      <w:ind w:left="576" w:right="0" w:hanging="576"/>
      <w:textAlignment w:val="baseline"/>
    </w:pPr>
    <w:rPr>
      <w:rFonts w:ascii="Trebuchet MS" w:hAnsi="Trebuchet MS" w:cs="Times New Roman"/>
      <w:caps/>
      <w:smallCaps/>
      <w:color w:val="auto"/>
      <w:sz w:val="24"/>
      <w:szCs w:val="20"/>
    </w:rPr>
  </w:style>
  <w:style w:type="paragraph" w:customStyle="1" w:styleId="CM29">
    <w:name w:val="CM29"/>
    <w:basedOn w:val="Default"/>
    <w:next w:val="Default"/>
    <w:rsid w:val="00883177"/>
    <w:pPr>
      <w:widowControl w:val="0"/>
      <w:spacing w:after="823"/>
    </w:pPr>
    <w:rPr>
      <w:rFonts w:ascii="Times New Roman PS" w:hAnsi="Times New Roman 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778">
      <w:bodyDiv w:val="1"/>
      <w:marLeft w:val="0"/>
      <w:marRight w:val="0"/>
      <w:marTop w:val="0"/>
      <w:marBottom w:val="0"/>
      <w:divBdr>
        <w:top w:val="none" w:sz="0" w:space="0" w:color="auto"/>
        <w:left w:val="none" w:sz="0" w:space="0" w:color="auto"/>
        <w:bottom w:val="none" w:sz="0" w:space="0" w:color="auto"/>
        <w:right w:val="none" w:sz="0" w:space="0" w:color="auto"/>
      </w:divBdr>
    </w:div>
    <w:div w:id="128058893">
      <w:bodyDiv w:val="1"/>
      <w:marLeft w:val="0"/>
      <w:marRight w:val="0"/>
      <w:marTop w:val="0"/>
      <w:marBottom w:val="0"/>
      <w:divBdr>
        <w:top w:val="none" w:sz="0" w:space="0" w:color="auto"/>
        <w:left w:val="none" w:sz="0" w:space="0" w:color="auto"/>
        <w:bottom w:val="none" w:sz="0" w:space="0" w:color="auto"/>
        <w:right w:val="none" w:sz="0" w:space="0" w:color="auto"/>
      </w:divBdr>
      <w:divsChild>
        <w:div w:id="546571601">
          <w:marLeft w:val="446"/>
          <w:marRight w:val="0"/>
          <w:marTop w:val="0"/>
          <w:marBottom w:val="0"/>
          <w:divBdr>
            <w:top w:val="none" w:sz="0" w:space="0" w:color="auto"/>
            <w:left w:val="none" w:sz="0" w:space="0" w:color="auto"/>
            <w:bottom w:val="none" w:sz="0" w:space="0" w:color="auto"/>
            <w:right w:val="none" w:sz="0" w:space="0" w:color="auto"/>
          </w:divBdr>
        </w:div>
        <w:div w:id="1112826463">
          <w:marLeft w:val="446"/>
          <w:marRight w:val="0"/>
          <w:marTop w:val="0"/>
          <w:marBottom w:val="0"/>
          <w:divBdr>
            <w:top w:val="none" w:sz="0" w:space="0" w:color="auto"/>
            <w:left w:val="none" w:sz="0" w:space="0" w:color="auto"/>
            <w:bottom w:val="none" w:sz="0" w:space="0" w:color="auto"/>
            <w:right w:val="none" w:sz="0" w:space="0" w:color="auto"/>
          </w:divBdr>
        </w:div>
        <w:div w:id="1564292274">
          <w:marLeft w:val="446"/>
          <w:marRight w:val="0"/>
          <w:marTop w:val="0"/>
          <w:marBottom w:val="0"/>
          <w:divBdr>
            <w:top w:val="none" w:sz="0" w:space="0" w:color="auto"/>
            <w:left w:val="none" w:sz="0" w:space="0" w:color="auto"/>
            <w:bottom w:val="none" w:sz="0" w:space="0" w:color="auto"/>
            <w:right w:val="none" w:sz="0" w:space="0" w:color="auto"/>
          </w:divBdr>
        </w:div>
      </w:divsChild>
    </w:div>
    <w:div w:id="184175941">
      <w:bodyDiv w:val="1"/>
      <w:marLeft w:val="0"/>
      <w:marRight w:val="0"/>
      <w:marTop w:val="0"/>
      <w:marBottom w:val="0"/>
      <w:divBdr>
        <w:top w:val="none" w:sz="0" w:space="0" w:color="auto"/>
        <w:left w:val="none" w:sz="0" w:space="0" w:color="auto"/>
        <w:bottom w:val="none" w:sz="0" w:space="0" w:color="auto"/>
        <w:right w:val="none" w:sz="0" w:space="0" w:color="auto"/>
      </w:divBdr>
    </w:div>
    <w:div w:id="455685420">
      <w:bodyDiv w:val="1"/>
      <w:marLeft w:val="0"/>
      <w:marRight w:val="0"/>
      <w:marTop w:val="0"/>
      <w:marBottom w:val="0"/>
      <w:divBdr>
        <w:top w:val="none" w:sz="0" w:space="0" w:color="auto"/>
        <w:left w:val="none" w:sz="0" w:space="0" w:color="auto"/>
        <w:bottom w:val="none" w:sz="0" w:space="0" w:color="auto"/>
        <w:right w:val="none" w:sz="0" w:space="0" w:color="auto"/>
      </w:divBdr>
    </w:div>
    <w:div w:id="600845622">
      <w:bodyDiv w:val="1"/>
      <w:marLeft w:val="0"/>
      <w:marRight w:val="0"/>
      <w:marTop w:val="0"/>
      <w:marBottom w:val="0"/>
      <w:divBdr>
        <w:top w:val="none" w:sz="0" w:space="0" w:color="auto"/>
        <w:left w:val="none" w:sz="0" w:space="0" w:color="auto"/>
        <w:bottom w:val="none" w:sz="0" w:space="0" w:color="auto"/>
        <w:right w:val="none" w:sz="0" w:space="0" w:color="auto"/>
      </w:divBdr>
      <w:divsChild>
        <w:div w:id="2080251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01368">
      <w:bodyDiv w:val="1"/>
      <w:marLeft w:val="0"/>
      <w:marRight w:val="0"/>
      <w:marTop w:val="0"/>
      <w:marBottom w:val="0"/>
      <w:divBdr>
        <w:top w:val="none" w:sz="0" w:space="0" w:color="auto"/>
        <w:left w:val="none" w:sz="0" w:space="0" w:color="auto"/>
        <w:bottom w:val="none" w:sz="0" w:space="0" w:color="auto"/>
        <w:right w:val="none" w:sz="0" w:space="0" w:color="auto"/>
      </w:divBdr>
    </w:div>
    <w:div w:id="615478220">
      <w:bodyDiv w:val="1"/>
      <w:marLeft w:val="0"/>
      <w:marRight w:val="0"/>
      <w:marTop w:val="0"/>
      <w:marBottom w:val="0"/>
      <w:divBdr>
        <w:top w:val="none" w:sz="0" w:space="0" w:color="auto"/>
        <w:left w:val="none" w:sz="0" w:space="0" w:color="auto"/>
        <w:bottom w:val="none" w:sz="0" w:space="0" w:color="auto"/>
        <w:right w:val="none" w:sz="0" w:space="0" w:color="auto"/>
      </w:divBdr>
      <w:divsChild>
        <w:div w:id="45760496">
          <w:marLeft w:val="0"/>
          <w:marRight w:val="0"/>
          <w:marTop w:val="0"/>
          <w:marBottom w:val="0"/>
          <w:divBdr>
            <w:top w:val="none" w:sz="0" w:space="0" w:color="auto"/>
            <w:left w:val="none" w:sz="0" w:space="0" w:color="auto"/>
            <w:bottom w:val="none" w:sz="0" w:space="0" w:color="auto"/>
            <w:right w:val="none" w:sz="0" w:space="0" w:color="auto"/>
          </w:divBdr>
        </w:div>
        <w:div w:id="90319569">
          <w:marLeft w:val="0"/>
          <w:marRight w:val="0"/>
          <w:marTop w:val="0"/>
          <w:marBottom w:val="0"/>
          <w:divBdr>
            <w:top w:val="none" w:sz="0" w:space="0" w:color="auto"/>
            <w:left w:val="none" w:sz="0" w:space="0" w:color="auto"/>
            <w:bottom w:val="none" w:sz="0" w:space="0" w:color="auto"/>
            <w:right w:val="none" w:sz="0" w:space="0" w:color="auto"/>
          </w:divBdr>
        </w:div>
        <w:div w:id="122429160">
          <w:marLeft w:val="0"/>
          <w:marRight w:val="0"/>
          <w:marTop w:val="0"/>
          <w:marBottom w:val="0"/>
          <w:divBdr>
            <w:top w:val="none" w:sz="0" w:space="0" w:color="auto"/>
            <w:left w:val="none" w:sz="0" w:space="0" w:color="auto"/>
            <w:bottom w:val="none" w:sz="0" w:space="0" w:color="auto"/>
            <w:right w:val="none" w:sz="0" w:space="0" w:color="auto"/>
          </w:divBdr>
        </w:div>
        <w:div w:id="130945298">
          <w:marLeft w:val="0"/>
          <w:marRight w:val="0"/>
          <w:marTop w:val="0"/>
          <w:marBottom w:val="0"/>
          <w:divBdr>
            <w:top w:val="none" w:sz="0" w:space="0" w:color="auto"/>
            <w:left w:val="none" w:sz="0" w:space="0" w:color="auto"/>
            <w:bottom w:val="none" w:sz="0" w:space="0" w:color="auto"/>
            <w:right w:val="none" w:sz="0" w:space="0" w:color="auto"/>
          </w:divBdr>
        </w:div>
        <w:div w:id="142551663">
          <w:marLeft w:val="0"/>
          <w:marRight w:val="0"/>
          <w:marTop w:val="0"/>
          <w:marBottom w:val="0"/>
          <w:divBdr>
            <w:top w:val="none" w:sz="0" w:space="0" w:color="auto"/>
            <w:left w:val="none" w:sz="0" w:space="0" w:color="auto"/>
            <w:bottom w:val="none" w:sz="0" w:space="0" w:color="auto"/>
            <w:right w:val="none" w:sz="0" w:space="0" w:color="auto"/>
          </w:divBdr>
        </w:div>
        <w:div w:id="212545589">
          <w:marLeft w:val="0"/>
          <w:marRight w:val="0"/>
          <w:marTop w:val="0"/>
          <w:marBottom w:val="0"/>
          <w:divBdr>
            <w:top w:val="none" w:sz="0" w:space="0" w:color="auto"/>
            <w:left w:val="none" w:sz="0" w:space="0" w:color="auto"/>
            <w:bottom w:val="none" w:sz="0" w:space="0" w:color="auto"/>
            <w:right w:val="none" w:sz="0" w:space="0" w:color="auto"/>
          </w:divBdr>
        </w:div>
        <w:div w:id="214464680">
          <w:marLeft w:val="0"/>
          <w:marRight w:val="0"/>
          <w:marTop w:val="0"/>
          <w:marBottom w:val="0"/>
          <w:divBdr>
            <w:top w:val="none" w:sz="0" w:space="0" w:color="auto"/>
            <w:left w:val="none" w:sz="0" w:space="0" w:color="auto"/>
            <w:bottom w:val="none" w:sz="0" w:space="0" w:color="auto"/>
            <w:right w:val="none" w:sz="0" w:space="0" w:color="auto"/>
          </w:divBdr>
        </w:div>
        <w:div w:id="333920896">
          <w:marLeft w:val="0"/>
          <w:marRight w:val="0"/>
          <w:marTop w:val="0"/>
          <w:marBottom w:val="0"/>
          <w:divBdr>
            <w:top w:val="none" w:sz="0" w:space="0" w:color="auto"/>
            <w:left w:val="none" w:sz="0" w:space="0" w:color="auto"/>
            <w:bottom w:val="none" w:sz="0" w:space="0" w:color="auto"/>
            <w:right w:val="none" w:sz="0" w:space="0" w:color="auto"/>
          </w:divBdr>
        </w:div>
        <w:div w:id="365058856">
          <w:marLeft w:val="0"/>
          <w:marRight w:val="0"/>
          <w:marTop w:val="0"/>
          <w:marBottom w:val="0"/>
          <w:divBdr>
            <w:top w:val="none" w:sz="0" w:space="0" w:color="auto"/>
            <w:left w:val="none" w:sz="0" w:space="0" w:color="auto"/>
            <w:bottom w:val="none" w:sz="0" w:space="0" w:color="auto"/>
            <w:right w:val="none" w:sz="0" w:space="0" w:color="auto"/>
          </w:divBdr>
        </w:div>
        <w:div w:id="440032897">
          <w:marLeft w:val="0"/>
          <w:marRight w:val="0"/>
          <w:marTop w:val="0"/>
          <w:marBottom w:val="0"/>
          <w:divBdr>
            <w:top w:val="none" w:sz="0" w:space="0" w:color="auto"/>
            <w:left w:val="none" w:sz="0" w:space="0" w:color="auto"/>
            <w:bottom w:val="none" w:sz="0" w:space="0" w:color="auto"/>
            <w:right w:val="none" w:sz="0" w:space="0" w:color="auto"/>
          </w:divBdr>
        </w:div>
        <w:div w:id="459804709">
          <w:marLeft w:val="0"/>
          <w:marRight w:val="0"/>
          <w:marTop w:val="0"/>
          <w:marBottom w:val="0"/>
          <w:divBdr>
            <w:top w:val="none" w:sz="0" w:space="0" w:color="auto"/>
            <w:left w:val="none" w:sz="0" w:space="0" w:color="auto"/>
            <w:bottom w:val="none" w:sz="0" w:space="0" w:color="auto"/>
            <w:right w:val="none" w:sz="0" w:space="0" w:color="auto"/>
          </w:divBdr>
        </w:div>
        <w:div w:id="466362579">
          <w:marLeft w:val="0"/>
          <w:marRight w:val="0"/>
          <w:marTop w:val="0"/>
          <w:marBottom w:val="0"/>
          <w:divBdr>
            <w:top w:val="none" w:sz="0" w:space="0" w:color="auto"/>
            <w:left w:val="none" w:sz="0" w:space="0" w:color="auto"/>
            <w:bottom w:val="none" w:sz="0" w:space="0" w:color="auto"/>
            <w:right w:val="none" w:sz="0" w:space="0" w:color="auto"/>
          </w:divBdr>
        </w:div>
        <w:div w:id="477920483">
          <w:marLeft w:val="0"/>
          <w:marRight w:val="0"/>
          <w:marTop w:val="0"/>
          <w:marBottom w:val="0"/>
          <w:divBdr>
            <w:top w:val="none" w:sz="0" w:space="0" w:color="auto"/>
            <w:left w:val="none" w:sz="0" w:space="0" w:color="auto"/>
            <w:bottom w:val="none" w:sz="0" w:space="0" w:color="auto"/>
            <w:right w:val="none" w:sz="0" w:space="0" w:color="auto"/>
          </w:divBdr>
        </w:div>
        <w:div w:id="497237090">
          <w:marLeft w:val="0"/>
          <w:marRight w:val="0"/>
          <w:marTop w:val="0"/>
          <w:marBottom w:val="0"/>
          <w:divBdr>
            <w:top w:val="none" w:sz="0" w:space="0" w:color="auto"/>
            <w:left w:val="none" w:sz="0" w:space="0" w:color="auto"/>
            <w:bottom w:val="none" w:sz="0" w:space="0" w:color="auto"/>
            <w:right w:val="none" w:sz="0" w:space="0" w:color="auto"/>
          </w:divBdr>
        </w:div>
        <w:div w:id="553001809">
          <w:marLeft w:val="0"/>
          <w:marRight w:val="0"/>
          <w:marTop w:val="0"/>
          <w:marBottom w:val="0"/>
          <w:divBdr>
            <w:top w:val="none" w:sz="0" w:space="0" w:color="auto"/>
            <w:left w:val="none" w:sz="0" w:space="0" w:color="auto"/>
            <w:bottom w:val="none" w:sz="0" w:space="0" w:color="auto"/>
            <w:right w:val="none" w:sz="0" w:space="0" w:color="auto"/>
          </w:divBdr>
        </w:div>
        <w:div w:id="821625189">
          <w:marLeft w:val="0"/>
          <w:marRight w:val="0"/>
          <w:marTop w:val="0"/>
          <w:marBottom w:val="0"/>
          <w:divBdr>
            <w:top w:val="none" w:sz="0" w:space="0" w:color="auto"/>
            <w:left w:val="none" w:sz="0" w:space="0" w:color="auto"/>
            <w:bottom w:val="none" w:sz="0" w:space="0" w:color="auto"/>
            <w:right w:val="none" w:sz="0" w:space="0" w:color="auto"/>
          </w:divBdr>
        </w:div>
        <w:div w:id="823937637">
          <w:marLeft w:val="0"/>
          <w:marRight w:val="0"/>
          <w:marTop w:val="0"/>
          <w:marBottom w:val="0"/>
          <w:divBdr>
            <w:top w:val="none" w:sz="0" w:space="0" w:color="auto"/>
            <w:left w:val="none" w:sz="0" w:space="0" w:color="auto"/>
            <w:bottom w:val="none" w:sz="0" w:space="0" w:color="auto"/>
            <w:right w:val="none" w:sz="0" w:space="0" w:color="auto"/>
          </w:divBdr>
        </w:div>
        <w:div w:id="833183561">
          <w:marLeft w:val="0"/>
          <w:marRight w:val="0"/>
          <w:marTop w:val="0"/>
          <w:marBottom w:val="0"/>
          <w:divBdr>
            <w:top w:val="none" w:sz="0" w:space="0" w:color="auto"/>
            <w:left w:val="none" w:sz="0" w:space="0" w:color="auto"/>
            <w:bottom w:val="none" w:sz="0" w:space="0" w:color="auto"/>
            <w:right w:val="none" w:sz="0" w:space="0" w:color="auto"/>
          </w:divBdr>
        </w:div>
        <w:div w:id="900406778">
          <w:marLeft w:val="0"/>
          <w:marRight w:val="0"/>
          <w:marTop w:val="0"/>
          <w:marBottom w:val="0"/>
          <w:divBdr>
            <w:top w:val="none" w:sz="0" w:space="0" w:color="auto"/>
            <w:left w:val="none" w:sz="0" w:space="0" w:color="auto"/>
            <w:bottom w:val="none" w:sz="0" w:space="0" w:color="auto"/>
            <w:right w:val="none" w:sz="0" w:space="0" w:color="auto"/>
          </w:divBdr>
        </w:div>
        <w:div w:id="904534379">
          <w:marLeft w:val="0"/>
          <w:marRight w:val="0"/>
          <w:marTop w:val="0"/>
          <w:marBottom w:val="0"/>
          <w:divBdr>
            <w:top w:val="none" w:sz="0" w:space="0" w:color="auto"/>
            <w:left w:val="none" w:sz="0" w:space="0" w:color="auto"/>
            <w:bottom w:val="none" w:sz="0" w:space="0" w:color="auto"/>
            <w:right w:val="none" w:sz="0" w:space="0" w:color="auto"/>
          </w:divBdr>
        </w:div>
        <w:div w:id="1081754816">
          <w:marLeft w:val="0"/>
          <w:marRight w:val="0"/>
          <w:marTop w:val="0"/>
          <w:marBottom w:val="0"/>
          <w:divBdr>
            <w:top w:val="none" w:sz="0" w:space="0" w:color="auto"/>
            <w:left w:val="none" w:sz="0" w:space="0" w:color="auto"/>
            <w:bottom w:val="none" w:sz="0" w:space="0" w:color="auto"/>
            <w:right w:val="none" w:sz="0" w:space="0" w:color="auto"/>
          </w:divBdr>
        </w:div>
        <w:div w:id="1109812742">
          <w:marLeft w:val="0"/>
          <w:marRight w:val="0"/>
          <w:marTop w:val="0"/>
          <w:marBottom w:val="0"/>
          <w:divBdr>
            <w:top w:val="none" w:sz="0" w:space="0" w:color="auto"/>
            <w:left w:val="none" w:sz="0" w:space="0" w:color="auto"/>
            <w:bottom w:val="none" w:sz="0" w:space="0" w:color="auto"/>
            <w:right w:val="none" w:sz="0" w:space="0" w:color="auto"/>
          </w:divBdr>
        </w:div>
        <w:div w:id="1227767371">
          <w:marLeft w:val="0"/>
          <w:marRight w:val="0"/>
          <w:marTop w:val="0"/>
          <w:marBottom w:val="0"/>
          <w:divBdr>
            <w:top w:val="none" w:sz="0" w:space="0" w:color="auto"/>
            <w:left w:val="none" w:sz="0" w:space="0" w:color="auto"/>
            <w:bottom w:val="none" w:sz="0" w:space="0" w:color="auto"/>
            <w:right w:val="none" w:sz="0" w:space="0" w:color="auto"/>
          </w:divBdr>
        </w:div>
        <w:div w:id="1524592795">
          <w:marLeft w:val="0"/>
          <w:marRight w:val="0"/>
          <w:marTop w:val="0"/>
          <w:marBottom w:val="0"/>
          <w:divBdr>
            <w:top w:val="none" w:sz="0" w:space="0" w:color="auto"/>
            <w:left w:val="none" w:sz="0" w:space="0" w:color="auto"/>
            <w:bottom w:val="none" w:sz="0" w:space="0" w:color="auto"/>
            <w:right w:val="none" w:sz="0" w:space="0" w:color="auto"/>
          </w:divBdr>
        </w:div>
        <w:div w:id="1573613206">
          <w:marLeft w:val="0"/>
          <w:marRight w:val="0"/>
          <w:marTop w:val="0"/>
          <w:marBottom w:val="0"/>
          <w:divBdr>
            <w:top w:val="none" w:sz="0" w:space="0" w:color="auto"/>
            <w:left w:val="none" w:sz="0" w:space="0" w:color="auto"/>
            <w:bottom w:val="none" w:sz="0" w:space="0" w:color="auto"/>
            <w:right w:val="none" w:sz="0" w:space="0" w:color="auto"/>
          </w:divBdr>
        </w:div>
        <w:div w:id="1624848496">
          <w:marLeft w:val="0"/>
          <w:marRight w:val="0"/>
          <w:marTop w:val="0"/>
          <w:marBottom w:val="0"/>
          <w:divBdr>
            <w:top w:val="none" w:sz="0" w:space="0" w:color="auto"/>
            <w:left w:val="none" w:sz="0" w:space="0" w:color="auto"/>
            <w:bottom w:val="none" w:sz="0" w:space="0" w:color="auto"/>
            <w:right w:val="none" w:sz="0" w:space="0" w:color="auto"/>
          </w:divBdr>
        </w:div>
        <w:div w:id="1641643578">
          <w:marLeft w:val="0"/>
          <w:marRight w:val="0"/>
          <w:marTop w:val="0"/>
          <w:marBottom w:val="0"/>
          <w:divBdr>
            <w:top w:val="none" w:sz="0" w:space="0" w:color="auto"/>
            <w:left w:val="none" w:sz="0" w:space="0" w:color="auto"/>
            <w:bottom w:val="none" w:sz="0" w:space="0" w:color="auto"/>
            <w:right w:val="none" w:sz="0" w:space="0" w:color="auto"/>
          </w:divBdr>
        </w:div>
        <w:div w:id="1688487618">
          <w:marLeft w:val="0"/>
          <w:marRight w:val="0"/>
          <w:marTop w:val="0"/>
          <w:marBottom w:val="0"/>
          <w:divBdr>
            <w:top w:val="none" w:sz="0" w:space="0" w:color="auto"/>
            <w:left w:val="none" w:sz="0" w:space="0" w:color="auto"/>
            <w:bottom w:val="none" w:sz="0" w:space="0" w:color="auto"/>
            <w:right w:val="none" w:sz="0" w:space="0" w:color="auto"/>
          </w:divBdr>
        </w:div>
        <w:div w:id="1701740527">
          <w:marLeft w:val="0"/>
          <w:marRight w:val="0"/>
          <w:marTop w:val="0"/>
          <w:marBottom w:val="0"/>
          <w:divBdr>
            <w:top w:val="none" w:sz="0" w:space="0" w:color="auto"/>
            <w:left w:val="none" w:sz="0" w:space="0" w:color="auto"/>
            <w:bottom w:val="none" w:sz="0" w:space="0" w:color="auto"/>
            <w:right w:val="none" w:sz="0" w:space="0" w:color="auto"/>
          </w:divBdr>
        </w:div>
        <w:div w:id="1758669701">
          <w:marLeft w:val="0"/>
          <w:marRight w:val="0"/>
          <w:marTop w:val="0"/>
          <w:marBottom w:val="0"/>
          <w:divBdr>
            <w:top w:val="none" w:sz="0" w:space="0" w:color="auto"/>
            <w:left w:val="none" w:sz="0" w:space="0" w:color="auto"/>
            <w:bottom w:val="none" w:sz="0" w:space="0" w:color="auto"/>
            <w:right w:val="none" w:sz="0" w:space="0" w:color="auto"/>
          </w:divBdr>
        </w:div>
        <w:div w:id="1773013492">
          <w:marLeft w:val="0"/>
          <w:marRight w:val="0"/>
          <w:marTop w:val="0"/>
          <w:marBottom w:val="0"/>
          <w:divBdr>
            <w:top w:val="none" w:sz="0" w:space="0" w:color="auto"/>
            <w:left w:val="none" w:sz="0" w:space="0" w:color="auto"/>
            <w:bottom w:val="none" w:sz="0" w:space="0" w:color="auto"/>
            <w:right w:val="none" w:sz="0" w:space="0" w:color="auto"/>
          </w:divBdr>
        </w:div>
        <w:div w:id="1804344314">
          <w:marLeft w:val="0"/>
          <w:marRight w:val="0"/>
          <w:marTop w:val="0"/>
          <w:marBottom w:val="0"/>
          <w:divBdr>
            <w:top w:val="none" w:sz="0" w:space="0" w:color="auto"/>
            <w:left w:val="none" w:sz="0" w:space="0" w:color="auto"/>
            <w:bottom w:val="none" w:sz="0" w:space="0" w:color="auto"/>
            <w:right w:val="none" w:sz="0" w:space="0" w:color="auto"/>
          </w:divBdr>
        </w:div>
        <w:div w:id="1898853438">
          <w:marLeft w:val="0"/>
          <w:marRight w:val="0"/>
          <w:marTop w:val="0"/>
          <w:marBottom w:val="0"/>
          <w:divBdr>
            <w:top w:val="none" w:sz="0" w:space="0" w:color="auto"/>
            <w:left w:val="none" w:sz="0" w:space="0" w:color="auto"/>
            <w:bottom w:val="none" w:sz="0" w:space="0" w:color="auto"/>
            <w:right w:val="none" w:sz="0" w:space="0" w:color="auto"/>
          </w:divBdr>
        </w:div>
        <w:div w:id="1944797458">
          <w:marLeft w:val="0"/>
          <w:marRight w:val="0"/>
          <w:marTop w:val="0"/>
          <w:marBottom w:val="0"/>
          <w:divBdr>
            <w:top w:val="none" w:sz="0" w:space="0" w:color="auto"/>
            <w:left w:val="none" w:sz="0" w:space="0" w:color="auto"/>
            <w:bottom w:val="none" w:sz="0" w:space="0" w:color="auto"/>
            <w:right w:val="none" w:sz="0" w:space="0" w:color="auto"/>
          </w:divBdr>
        </w:div>
      </w:divsChild>
    </w:div>
    <w:div w:id="652563364">
      <w:bodyDiv w:val="1"/>
      <w:marLeft w:val="0"/>
      <w:marRight w:val="0"/>
      <w:marTop w:val="0"/>
      <w:marBottom w:val="0"/>
      <w:divBdr>
        <w:top w:val="none" w:sz="0" w:space="0" w:color="auto"/>
        <w:left w:val="none" w:sz="0" w:space="0" w:color="auto"/>
        <w:bottom w:val="none" w:sz="0" w:space="0" w:color="auto"/>
        <w:right w:val="none" w:sz="0" w:space="0" w:color="auto"/>
      </w:divBdr>
    </w:div>
    <w:div w:id="752313852">
      <w:bodyDiv w:val="1"/>
      <w:marLeft w:val="0"/>
      <w:marRight w:val="0"/>
      <w:marTop w:val="0"/>
      <w:marBottom w:val="0"/>
      <w:divBdr>
        <w:top w:val="none" w:sz="0" w:space="0" w:color="auto"/>
        <w:left w:val="none" w:sz="0" w:space="0" w:color="auto"/>
        <w:bottom w:val="none" w:sz="0" w:space="0" w:color="auto"/>
        <w:right w:val="none" w:sz="0" w:space="0" w:color="auto"/>
      </w:divBdr>
      <w:divsChild>
        <w:div w:id="279261475">
          <w:marLeft w:val="446"/>
          <w:marRight w:val="0"/>
          <w:marTop w:val="0"/>
          <w:marBottom w:val="0"/>
          <w:divBdr>
            <w:top w:val="none" w:sz="0" w:space="0" w:color="auto"/>
            <w:left w:val="none" w:sz="0" w:space="0" w:color="auto"/>
            <w:bottom w:val="none" w:sz="0" w:space="0" w:color="auto"/>
            <w:right w:val="none" w:sz="0" w:space="0" w:color="auto"/>
          </w:divBdr>
        </w:div>
        <w:div w:id="280965817">
          <w:marLeft w:val="446"/>
          <w:marRight w:val="0"/>
          <w:marTop w:val="0"/>
          <w:marBottom w:val="0"/>
          <w:divBdr>
            <w:top w:val="none" w:sz="0" w:space="0" w:color="auto"/>
            <w:left w:val="none" w:sz="0" w:space="0" w:color="auto"/>
            <w:bottom w:val="none" w:sz="0" w:space="0" w:color="auto"/>
            <w:right w:val="none" w:sz="0" w:space="0" w:color="auto"/>
          </w:divBdr>
        </w:div>
        <w:div w:id="383718856">
          <w:marLeft w:val="446"/>
          <w:marRight w:val="0"/>
          <w:marTop w:val="0"/>
          <w:marBottom w:val="0"/>
          <w:divBdr>
            <w:top w:val="none" w:sz="0" w:space="0" w:color="auto"/>
            <w:left w:val="none" w:sz="0" w:space="0" w:color="auto"/>
            <w:bottom w:val="none" w:sz="0" w:space="0" w:color="auto"/>
            <w:right w:val="none" w:sz="0" w:space="0" w:color="auto"/>
          </w:divBdr>
        </w:div>
        <w:div w:id="1355613684">
          <w:marLeft w:val="446"/>
          <w:marRight w:val="0"/>
          <w:marTop w:val="0"/>
          <w:marBottom w:val="0"/>
          <w:divBdr>
            <w:top w:val="none" w:sz="0" w:space="0" w:color="auto"/>
            <w:left w:val="none" w:sz="0" w:space="0" w:color="auto"/>
            <w:bottom w:val="none" w:sz="0" w:space="0" w:color="auto"/>
            <w:right w:val="none" w:sz="0" w:space="0" w:color="auto"/>
          </w:divBdr>
        </w:div>
      </w:divsChild>
    </w:div>
    <w:div w:id="792014254">
      <w:bodyDiv w:val="1"/>
      <w:marLeft w:val="0"/>
      <w:marRight w:val="0"/>
      <w:marTop w:val="0"/>
      <w:marBottom w:val="0"/>
      <w:divBdr>
        <w:top w:val="none" w:sz="0" w:space="0" w:color="auto"/>
        <w:left w:val="none" w:sz="0" w:space="0" w:color="auto"/>
        <w:bottom w:val="none" w:sz="0" w:space="0" w:color="auto"/>
        <w:right w:val="none" w:sz="0" w:space="0" w:color="auto"/>
      </w:divBdr>
    </w:div>
    <w:div w:id="1013610300">
      <w:bodyDiv w:val="1"/>
      <w:marLeft w:val="0"/>
      <w:marRight w:val="0"/>
      <w:marTop w:val="0"/>
      <w:marBottom w:val="0"/>
      <w:divBdr>
        <w:top w:val="none" w:sz="0" w:space="0" w:color="auto"/>
        <w:left w:val="none" w:sz="0" w:space="0" w:color="auto"/>
        <w:bottom w:val="none" w:sz="0" w:space="0" w:color="auto"/>
        <w:right w:val="none" w:sz="0" w:space="0" w:color="auto"/>
      </w:divBdr>
    </w:div>
    <w:div w:id="1046684910">
      <w:bodyDiv w:val="1"/>
      <w:marLeft w:val="0"/>
      <w:marRight w:val="0"/>
      <w:marTop w:val="0"/>
      <w:marBottom w:val="0"/>
      <w:divBdr>
        <w:top w:val="none" w:sz="0" w:space="0" w:color="auto"/>
        <w:left w:val="none" w:sz="0" w:space="0" w:color="auto"/>
        <w:bottom w:val="none" w:sz="0" w:space="0" w:color="auto"/>
        <w:right w:val="none" w:sz="0" w:space="0" w:color="auto"/>
      </w:divBdr>
    </w:div>
    <w:div w:id="1086223474">
      <w:bodyDiv w:val="1"/>
      <w:marLeft w:val="0"/>
      <w:marRight w:val="0"/>
      <w:marTop w:val="0"/>
      <w:marBottom w:val="0"/>
      <w:divBdr>
        <w:top w:val="none" w:sz="0" w:space="0" w:color="auto"/>
        <w:left w:val="none" w:sz="0" w:space="0" w:color="auto"/>
        <w:bottom w:val="none" w:sz="0" w:space="0" w:color="auto"/>
        <w:right w:val="none" w:sz="0" w:space="0" w:color="auto"/>
      </w:divBdr>
    </w:div>
    <w:div w:id="1172184842">
      <w:bodyDiv w:val="1"/>
      <w:marLeft w:val="0"/>
      <w:marRight w:val="0"/>
      <w:marTop w:val="0"/>
      <w:marBottom w:val="0"/>
      <w:divBdr>
        <w:top w:val="none" w:sz="0" w:space="0" w:color="auto"/>
        <w:left w:val="none" w:sz="0" w:space="0" w:color="auto"/>
        <w:bottom w:val="none" w:sz="0" w:space="0" w:color="auto"/>
        <w:right w:val="none" w:sz="0" w:space="0" w:color="auto"/>
      </w:divBdr>
    </w:div>
    <w:div w:id="1201893414">
      <w:bodyDiv w:val="1"/>
      <w:marLeft w:val="0"/>
      <w:marRight w:val="0"/>
      <w:marTop w:val="0"/>
      <w:marBottom w:val="0"/>
      <w:divBdr>
        <w:top w:val="none" w:sz="0" w:space="0" w:color="auto"/>
        <w:left w:val="none" w:sz="0" w:space="0" w:color="auto"/>
        <w:bottom w:val="none" w:sz="0" w:space="0" w:color="auto"/>
        <w:right w:val="none" w:sz="0" w:space="0" w:color="auto"/>
      </w:divBdr>
    </w:div>
    <w:div w:id="1478498709">
      <w:bodyDiv w:val="1"/>
      <w:marLeft w:val="0"/>
      <w:marRight w:val="0"/>
      <w:marTop w:val="0"/>
      <w:marBottom w:val="0"/>
      <w:divBdr>
        <w:top w:val="none" w:sz="0" w:space="0" w:color="auto"/>
        <w:left w:val="none" w:sz="0" w:space="0" w:color="auto"/>
        <w:bottom w:val="none" w:sz="0" w:space="0" w:color="auto"/>
        <w:right w:val="none" w:sz="0" w:space="0" w:color="auto"/>
      </w:divBdr>
    </w:div>
    <w:div w:id="1581408041">
      <w:bodyDiv w:val="1"/>
      <w:marLeft w:val="0"/>
      <w:marRight w:val="0"/>
      <w:marTop w:val="0"/>
      <w:marBottom w:val="0"/>
      <w:divBdr>
        <w:top w:val="none" w:sz="0" w:space="0" w:color="auto"/>
        <w:left w:val="none" w:sz="0" w:space="0" w:color="auto"/>
        <w:bottom w:val="none" w:sz="0" w:space="0" w:color="auto"/>
        <w:right w:val="none" w:sz="0" w:space="0" w:color="auto"/>
      </w:divBdr>
    </w:div>
    <w:div w:id="1622151003">
      <w:bodyDiv w:val="1"/>
      <w:marLeft w:val="0"/>
      <w:marRight w:val="0"/>
      <w:marTop w:val="0"/>
      <w:marBottom w:val="0"/>
      <w:divBdr>
        <w:top w:val="none" w:sz="0" w:space="0" w:color="auto"/>
        <w:left w:val="none" w:sz="0" w:space="0" w:color="auto"/>
        <w:bottom w:val="none" w:sz="0" w:space="0" w:color="auto"/>
        <w:right w:val="none" w:sz="0" w:space="0" w:color="auto"/>
      </w:divBdr>
    </w:div>
    <w:div w:id="1749616120">
      <w:bodyDiv w:val="1"/>
      <w:marLeft w:val="0"/>
      <w:marRight w:val="0"/>
      <w:marTop w:val="0"/>
      <w:marBottom w:val="0"/>
      <w:divBdr>
        <w:top w:val="none" w:sz="0" w:space="0" w:color="auto"/>
        <w:left w:val="none" w:sz="0" w:space="0" w:color="auto"/>
        <w:bottom w:val="none" w:sz="0" w:space="0" w:color="auto"/>
        <w:right w:val="none" w:sz="0" w:space="0" w:color="auto"/>
      </w:divBdr>
      <w:divsChild>
        <w:div w:id="431557694">
          <w:marLeft w:val="144"/>
          <w:marRight w:val="0"/>
          <w:marTop w:val="101"/>
          <w:marBottom w:val="0"/>
          <w:divBdr>
            <w:top w:val="none" w:sz="0" w:space="0" w:color="auto"/>
            <w:left w:val="none" w:sz="0" w:space="0" w:color="auto"/>
            <w:bottom w:val="none" w:sz="0" w:space="0" w:color="auto"/>
            <w:right w:val="none" w:sz="0" w:space="0" w:color="auto"/>
          </w:divBdr>
        </w:div>
        <w:div w:id="570963720">
          <w:marLeft w:val="144"/>
          <w:marRight w:val="0"/>
          <w:marTop w:val="101"/>
          <w:marBottom w:val="0"/>
          <w:divBdr>
            <w:top w:val="none" w:sz="0" w:space="0" w:color="auto"/>
            <w:left w:val="none" w:sz="0" w:space="0" w:color="auto"/>
            <w:bottom w:val="none" w:sz="0" w:space="0" w:color="auto"/>
            <w:right w:val="none" w:sz="0" w:space="0" w:color="auto"/>
          </w:divBdr>
        </w:div>
        <w:div w:id="1125394047">
          <w:marLeft w:val="144"/>
          <w:marRight w:val="0"/>
          <w:marTop w:val="101"/>
          <w:marBottom w:val="0"/>
          <w:divBdr>
            <w:top w:val="none" w:sz="0" w:space="0" w:color="auto"/>
            <w:left w:val="none" w:sz="0" w:space="0" w:color="auto"/>
            <w:bottom w:val="none" w:sz="0" w:space="0" w:color="auto"/>
            <w:right w:val="none" w:sz="0" w:space="0" w:color="auto"/>
          </w:divBdr>
        </w:div>
        <w:div w:id="1958875120">
          <w:marLeft w:val="144"/>
          <w:marRight w:val="0"/>
          <w:marTop w:val="101"/>
          <w:marBottom w:val="0"/>
          <w:divBdr>
            <w:top w:val="none" w:sz="0" w:space="0" w:color="auto"/>
            <w:left w:val="none" w:sz="0" w:space="0" w:color="auto"/>
            <w:bottom w:val="none" w:sz="0" w:space="0" w:color="auto"/>
            <w:right w:val="none" w:sz="0" w:space="0" w:color="auto"/>
          </w:divBdr>
        </w:div>
      </w:divsChild>
    </w:div>
    <w:div w:id="1764915009">
      <w:bodyDiv w:val="1"/>
      <w:marLeft w:val="0"/>
      <w:marRight w:val="0"/>
      <w:marTop w:val="0"/>
      <w:marBottom w:val="0"/>
      <w:divBdr>
        <w:top w:val="none" w:sz="0" w:space="0" w:color="auto"/>
        <w:left w:val="none" w:sz="0" w:space="0" w:color="auto"/>
        <w:bottom w:val="none" w:sz="0" w:space="0" w:color="auto"/>
        <w:right w:val="none" w:sz="0" w:space="0" w:color="auto"/>
      </w:divBdr>
    </w:div>
    <w:div w:id="1841577367">
      <w:bodyDiv w:val="1"/>
      <w:marLeft w:val="0"/>
      <w:marRight w:val="0"/>
      <w:marTop w:val="0"/>
      <w:marBottom w:val="0"/>
      <w:divBdr>
        <w:top w:val="none" w:sz="0" w:space="0" w:color="auto"/>
        <w:left w:val="none" w:sz="0" w:space="0" w:color="auto"/>
        <w:bottom w:val="none" w:sz="0" w:space="0" w:color="auto"/>
        <w:right w:val="none" w:sz="0" w:space="0" w:color="auto"/>
      </w:divBdr>
    </w:div>
    <w:div w:id="1868255619">
      <w:bodyDiv w:val="1"/>
      <w:marLeft w:val="0"/>
      <w:marRight w:val="0"/>
      <w:marTop w:val="0"/>
      <w:marBottom w:val="0"/>
      <w:divBdr>
        <w:top w:val="none" w:sz="0" w:space="0" w:color="auto"/>
        <w:left w:val="none" w:sz="0" w:space="0" w:color="auto"/>
        <w:bottom w:val="none" w:sz="0" w:space="0" w:color="auto"/>
        <w:right w:val="none" w:sz="0" w:space="0" w:color="auto"/>
      </w:divBdr>
    </w:div>
    <w:div w:id="1905022993">
      <w:bodyDiv w:val="1"/>
      <w:marLeft w:val="0"/>
      <w:marRight w:val="0"/>
      <w:marTop w:val="0"/>
      <w:marBottom w:val="0"/>
      <w:divBdr>
        <w:top w:val="none" w:sz="0" w:space="0" w:color="auto"/>
        <w:left w:val="none" w:sz="0" w:space="0" w:color="auto"/>
        <w:bottom w:val="none" w:sz="0" w:space="0" w:color="auto"/>
        <w:right w:val="none" w:sz="0" w:space="0" w:color="auto"/>
      </w:divBdr>
    </w:div>
    <w:div w:id="1956986605">
      <w:bodyDiv w:val="1"/>
      <w:marLeft w:val="0"/>
      <w:marRight w:val="0"/>
      <w:marTop w:val="0"/>
      <w:marBottom w:val="0"/>
      <w:divBdr>
        <w:top w:val="none" w:sz="0" w:space="0" w:color="auto"/>
        <w:left w:val="none" w:sz="0" w:space="0" w:color="auto"/>
        <w:bottom w:val="none" w:sz="0" w:space="0" w:color="auto"/>
        <w:right w:val="none" w:sz="0" w:space="0" w:color="auto"/>
      </w:divBdr>
    </w:div>
    <w:div w:id="1993362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30F4E-B25B-4266-87D9-3E7DB037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4049</CharactersWithSpaces>
  <SharedDoc>false</SharedDoc>
  <HyperlinkBase/>
  <HLinks>
    <vt:vector size="588" baseType="variant">
      <vt:variant>
        <vt:i4>1376380</vt:i4>
      </vt:variant>
      <vt:variant>
        <vt:i4>606</vt:i4>
      </vt:variant>
      <vt:variant>
        <vt:i4>0</vt:i4>
      </vt:variant>
      <vt:variant>
        <vt:i4>5</vt:i4>
      </vt:variant>
      <vt:variant>
        <vt:lpwstr>http://www.minambiente.it/menu/menu_ministero/Criteri_Ambientali_Minimi.html</vt:lpwstr>
      </vt:variant>
      <vt:variant>
        <vt:lpwstr/>
      </vt:variant>
      <vt:variant>
        <vt:i4>7274608</vt:i4>
      </vt:variant>
      <vt:variant>
        <vt:i4>576</vt:i4>
      </vt:variant>
      <vt:variant>
        <vt:i4>0</vt:i4>
      </vt:variant>
      <vt:variant>
        <vt:i4>5</vt:i4>
      </vt:variant>
      <vt:variant>
        <vt:lpwstr>http://www.acquistinretepa.it/</vt:lpwstr>
      </vt:variant>
      <vt:variant>
        <vt:lpwstr/>
      </vt:variant>
      <vt:variant>
        <vt:i4>1900546</vt:i4>
      </vt:variant>
      <vt:variant>
        <vt:i4>566</vt:i4>
      </vt:variant>
      <vt:variant>
        <vt:i4>0</vt:i4>
      </vt:variant>
      <vt:variant>
        <vt:i4>5</vt:i4>
      </vt:variant>
      <vt:variant>
        <vt:lpwstr/>
      </vt:variant>
      <vt:variant>
        <vt:lpwstr>_Toc424893239</vt:lpwstr>
      </vt:variant>
      <vt:variant>
        <vt:i4>1900547</vt:i4>
      </vt:variant>
      <vt:variant>
        <vt:i4>560</vt:i4>
      </vt:variant>
      <vt:variant>
        <vt:i4>0</vt:i4>
      </vt:variant>
      <vt:variant>
        <vt:i4>5</vt:i4>
      </vt:variant>
      <vt:variant>
        <vt:lpwstr/>
      </vt:variant>
      <vt:variant>
        <vt:lpwstr>_Toc424893238</vt:lpwstr>
      </vt:variant>
      <vt:variant>
        <vt:i4>1900556</vt:i4>
      </vt:variant>
      <vt:variant>
        <vt:i4>554</vt:i4>
      </vt:variant>
      <vt:variant>
        <vt:i4>0</vt:i4>
      </vt:variant>
      <vt:variant>
        <vt:i4>5</vt:i4>
      </vt:variant>
      <vt:variant>
        <vt:lpwstr/>
      </vt:variant>
      <vt:variant>
        <vt:lpwstr>_Toc424893237</vt:lpwstr>
      </vt:variant>
      <vt:variant>
        <vt:i4>1900557</vt:i4>
      </vt:variant>
      <vt:variant>
        <vt:i4>548</vt:i4>
      </vt:variant>
      <vt:variant>
        <vt:i4>0</vt:i4>
      </vt:variant>
      <vt:variant>
        <vt:i4>5</vt:i4>
      </vt:variant>
      <vt:variant>
        <vt:lpwstr/>
      </vt:variant>
      <vt:variant>
        <vt:lpwstr>_Toc424893236</vt:lpwstr>
      </vt:variant>
      <vt:variant>
        <vt:i4>1900558</vt:i4>
      </vt:variant>
      <vt:variant>
        <vt:i4>542</vt:i4>
      </vt:variant>
      <vt:variant>
        <vt:i4>0</vt:i4>
      </vt:variant>
      <vt:variant>
        <vt:i4>5</vt:i4>
      </vt:variant>
      <vt:variant>
        <vt:lpwstr/>
      </vt:variant>
      <vt:variant>
        <vt:lpwstr>_Toc424893235</vt:lpwstr>
      </vt:variant>
      <vt:variant>
        <vt:i4>1900559</vt:i4>
      </vt:variant>
      <vt:variant>
        <vt:i4>536</vt:i4>
      </vt:variant>
      <vt:variant>
        <vt:i4>0</vt:i4>
      </vt:variant>
      <vt:variant>
        <vt:i4>5</vt:i4>
      </vt:variant>
      <vt:variant>
        <vt:lpwstr/>
      </vt:variant>
      <vt:variant>
        <vt:lpwstr>_Toc424893234</vt:lpwstr>
      </vt:variant>
      <vt:variant>
        <vt:i4>1900552</vt:i4>
      </vt:variant>
      <vt:variant>
        <vt:i4>530</vt:i4>
      </vt:variant>
      <vt:variant>
        <vt:i4>0</vt:i4>
      </vt:variant>
      <vt:variant>
        <vt:i4>5</vt:i4>
      </vt:variant>
      <vt:variant>
        <vt:lpwstr/>
      </vt:variant>
      <vt:variant>
        <vt:lpwstr>_Toc424893233</vt:lpwstr>
      </vt:variant>
      <vt:variant>
        <vt:i4>1900553</vt:i4>
      </vt:variant>
      <vt:variant>
        <vt:i4>524</vt:i4>
      </vt:variant>
      <vt:variant>
        <vt:i4>0</vt:i4>
      </vt:variant>
      <vt:variant>
        <vt:i4>5</vt:i4>
      </vt:variant>
      <vt:variant>
        <vt:lpwstr/>
      </vt:variant>
      <vt:variant>
        <vt:lpwstr>_Toc424893232</vt:lpwstr>
      </vt:variant>
      <vt:variant>
        <vt:i4>1900554</vt:i4>
      </vt:variant>
      <vt:variant>
        <vt:i4>518</vt:i4>
      </vt:variant>
      <vt:variant>
        <vt:i4>0</vt:i4>
      </vt:variant>
      <vt:variant>
        <vt:i4>5</vt:i4>
      </vt:variant>
      <vt:variant>
        <vt:lpwstr/>
      </vt:variant>
      <vt:variant>
        <vt:lpwstr>_Toc424893231</vt:lpwstr>
      </vt:variant>
      <vt:variant>
        <vt:i4>1900555</vt:i4>
      </vt:variant>
      <vt:variant>
        <vt:i4>512</vt:i4>
      </vt:variant>
      <vt:variant>
        <vt:i4>0</vt:i4>
      </vt:variant>
      <vt:variant>
        <vt:i4>5</vt:i4>
      </vt:variant>
      <vt:variant>
        <vt:lpwstr/>
      </vt:variant>
      <vt:variant>
        <vt:lpwstr>_Toc424893230</vt:lpwstr>
      </vt:variant>
      <vt:variant>
        <vt:i4>1835010</vt:i4>
      </vt:variant>
      <vt:variant>
        <vt:i4>506</vt:i4>
      </vt:variant>
      <vt:variant>
        <vt:i4>0</vt:i4>
      </vt:variant>
      <vt:variant>
        <vt:i4>5</vt:i4>
      </vt:variant>
      <vt:variant>
        <vt:lpwstr/>
      </vt:variant>
      <vt:variant>
        <vt:lpwstr>_Toc424893229</vt:lpwstr>
      </vt:variant>
      <vt:variant>
        <vt:i4>1835011</vt:i4>
      </vt:variant>
      <vt:variant>
        <vt:i4>500</vt:i4>
      </vt:variant>
      <vt:variant>
        <vt:i4>0</vt:i4>
      </vt:variant>
      <vt:variant>
        <vt:i4>5</vt:i4>
      </vt:variant>
      <vt:variant>
        <vt:lpwstr/>
      </vt:variant>
      <vt:variant>
        <vt:lpwstr>_Toc424893228</vt:lpwstr>
      </vt:variant>
      <vt:variant>
        <vt:i4>1835020</vt:i4>
      </vt:variant>
      <vt:variant>
        <vt:i4>494</vt:i4>
      </vt:variant>
      <vt:variant>
        <vt:i4>0</vt:i4>
      </vt:variant>
      <vt:variant>
        <vt:i4>5</vt:i4>
      </vt:variant>
      <vt:variant>
        <vt:lpwstr/>
      </vt:variant>
      <vt:variant>
        <vt:lpwstr>_Toc424893227</vt:lpwstr>
      </vt:variant>
      <vt:variant>
        <vt:i4>1835021</vt:i4>
      </vt:variant>
      <vt:variant>
        <vt:i4>488</vt:i4>
      </vt:variant>
      <vt:variant>
        <vt:i4>0</vt:i4>
      </vt:variant>
      <vt:variant>
        <vt:i4>5</vt:i4>
      </vt:variant>
      <vt:variant>
        <vt:lpwstr/>
      </vt:variant>
      <vt:variant>
        <vt:lpwstr>_Toc424893226</vt:lpwstr>
      </vt:variant>
      <vt:variant>
        <vt:i4>1835022</vt:i4>
      </vt:variant>
      <vt:variant>
        <vt:i4>482</vt:i4>
      </vt:variant>
      <vt:variant>
        <vt:i4>0</vt:i4>
      </vt:variant>
      <vt:variant>
        <vt:i4>5</vt:i4>
      </vt:variant>
      <vt:variant>
        <vt:lpwstr/>
      </vt:variant>
      <vt:variant>
        <vt:lpwstr>_Toc424893225</vt:lpwstr>
      </vt:variant>
      <vt:variant>
        <vt:i4>1835023</vt:i4>
      </vt:variant>
      <vt:variant>
        <vt:i4>476</vt:i4>
      </vt:variant>
      <vt:variant>
        <vt:i4>0</vt:i4>
      </vt:variant>
      <vt:variant>
        <vt:i4>5</vt:i4>
      </vt:variant>
      <vt:variant>
        <vt:lpwstr/>
      </vt:variant>
      <vt:variant>
        <vt:lpwstr>_Toc424893224</vt:lpwstr>
      </vt:variant>
      <vt:variant>
        <vt:i4>1835016</vt:i4>
      </vt:variant>
      <vt:variant>
        <vt:i4>470</vt:i4>
      </vt:variant>
      <vt:variant>
        <vt:i4>0</vt:i4>
      </vt:variant>
      <vt:variant>
        <vt:i4>5</vt:i4>
      </vt:variant>
      <vt:variant>
        <vt:lpwstr/>
      </vt:variant>
      <vt:variant>
        <vt:lpwstr>_Toc424893223</vt:lpwstr>
      </vt:variant>
      <vt:variant>
        <vt:i4>1835017</vt:i4>
      </vt:variant>
      <vt:variant>
        <vt:i4>464</vt:i4>
      </vt:variant>
      <vt:variant>
        <vt:i4>0</vt:i4>
      </vt:variant>
      <vt:variant>
        <vt:i4>5</vt:i4>
      </vt:variant>
      <vt:variant>
        <vt:lpwstr/>
      </vt:variant>
      <vt:variant>
        <vt:lpwstr>_Toc424893222</vt:lpwstr>
      </vt:variant>
      <vt:variant>
        <vt:i4>1835018</vt:i4>
      </vt:variant>
      <vt:variant>
        <vt:i4>458</vt:i4>
      </vt:variant>
      <vt:variant>
        <vt:i4>0</vt:i4>
      </vt:variant>
      <vt:variant>
        <vt:i4>5</vt:i4>
      </vt:variant>
      <vt:variant>
        <vt:lpwstr/>
      </vt:variant>
      <vt:variant>
        <vt:lpwstr>_Toc424893221</vt:lpwstr>
      </vt:variant>
      <vt:variant>
        <vt:i4>1835019</vt:i4>
      </vt:variant>
      <vt:variant>
        <vt:i4>452</vt:i4>
      </vt:variant>
      <vt:variant>
        <vt:i4>0</vt:i4>
      </vt:variant>
      <vt:variant>
        <vt:i4>5</vt:i4>
      </vt:variant>
      <vt:variant>
        <vt:lpwstr/>
      </vt:variant>
      <vt:variant>
        <vt:lpwstr>_Toc424893220</vt:lpwstr>
      </vt:variant>
      <vt:variant>
        <vt:i4>2031618</vt:i4>
      </vt:variant>
      <vt:variant>
        <vt:i4>446</vt:i4>
      </vt:variant>
      <vt:variant>
        <vt:i4>0</vt:i4>
      </vt:variant>
      <vt:variant>
        <vt:i4>5</vt:i4>
      </vt:variant>
      <vt:variant>
        <vt:lpwstr/>
      </vt:variant>
      <vt:variant>
        <vt:lpwstr>_Toc424893219</vt:lpwstr>
      </vt:variant>
      <vt:variant>
        <vt:i4>2031619</vt:i4>
      </vt:variant>
      <vt:variant>
        <vt:i4>440</vt:i4>
      </vt:variant>
      <vt:variant>
        <vt:i4>0</vt:i4>
      </vt:variant>
      <vt:variant>
        <vt:i4>5</vt:i4>
      </vt:variant>
      <vt:variant>
        <vt:lpwstr/>
      </vt:variant>
      <vt:variant>
        <vt:lpwstr>_Toc424893218</vt:lpwstr>
      </vt:variant>
      <vt:variant>
        <vt:i4>2031628</vt:i4>
      </vt:variant>
      <vt:variant>
        <vt:i4>434</vt:i4>
      </vt:variant>
      <vt:variant>
        <vt:i4>0</vt:i4>
      </vt:variant>
      <vt:variant>
        <vt:i4>5</vt:i4>
      </vt:variant>
      <vt:variant>
        <vt:lpwstr/>
      </vt:variant>
      <vt:variant>
        <vt:lpwstr>_Toc424893217</vt:lpwstr>
      </vt:variant>
      <vt:variant>
        <vt:i4>2031629</vt:i4>
      </vt:variant>
      <vt:variant>
        <vt:i4>428</vt:i4>
      </vt:variant>
      <vt:variant>
        <vt:i4>0</vt:i4>
      </vt:variant>
      <vt:variant>
        <vt:i4>5</vt:i4>
      </vt:variant>
      <vt:variant>
        <vt:lpwstr/>
      </vt:variant>
      <vt:variant>
        <vt:lpwstr>_Toc424893216</vt:lpwstr>
      </vt:variant>
      <vt:variant>
        <vt:i4>2031630</vt:i4>
      </vt:variant>
      <vt:variant>
        <vt:i4>422</vt:i4>
      </vt:variant>
      <vt:variant>
        <vt:i4>0</vt:i4>
      </vt:variant>
      <vt:variant>
        <vt:i4>5</vt:i4>
      </vt:variant>
      <vt:variant>
        <vt:lpwstr/>
      </vt:variant>
      <vt:variant>
        <vt:lpwstr>_Toc424893215</vt:lpwstr>
      </vt:variant>
      <vt:variant>
        <vt:i4>2031631</vt:i4>
      </vt:variant>
      <vt:variant>
        <vt:i4>416</vt:i4>
      </vt:variant>
      <vt:variant>
        <vt:i4>0</vt:i4>
      </vt:variant>
      <vt:variant>
        <vt:i4>5</vt:i4>
      </vt:variant>
      <vt:variant>
        <vt:lpwstr/>
      </vt:variant>
      <vt:variant>
        <vt:lpwstr>_Toc424893214</vt:lpwstr>
      </vt:variant>
      <vt:variant>
        <vt:i4>2031624</vt:i4>
      </vt:variant>
      <vt:variant>
        <vt:i4>410</vt:i4>
      </vt:variant>
      <vt:variant>
        <vt:i4>0</vt:i4>
      </vt:variant>
      <vt:variant>
        <vt:i4>5</vt:i4>
      </vt:variant>
      <vt:variant>
        <vt:lpwstr/>
      </vt:variant>
      <vt:variant>
        <vt:lpwstr>_Toc424893213</vt:lpwstr>
      </vt:variant>
      <vt:variant>
        <vt:i4>2031625</vt:i4>
      </vt:variant>
      <vt:variant>
        <vt:i4>404</vt:i4>
      </vt:variant>
      <vt:variant>
        <vt:i4>0</vt:i4>
      </vt:variant>
      <vt:variant>
        <vt:i4>5</vt:i4>
      </vt:variant>
      <vt:variant>
        <vt:lpwstr/>
      </vt:variant>
      <vt:variant>
        <vt:lpwstr>_Toc424893212</vt:lpwstr>
      </vt:variant>
      <vt:variant>
        <vt:i4>2031626</vt:i4>
      </vt:variant>
      <vt:variant>
        <vt:i4>398</vt:i4>
      </vt:variant>
      <vt:variant>
        <vt:i4>0</vt:i4>
      </vt:variant>
      <vt:variant>
        <vt:i4>5</vt:i4>
      </vt:variant>
      <vt:variant>
        <vt:lpwstr/>
      </vt:variant>
      <vt:variant>
        <vt:lpwstr>_Toc424893211</vt:lpwstr>
      </vt:variant>
      <vt:variant>
        <vt:i4>2031627</vt:i4>
      </vt:variant>
      <vt:variant>
        <vt:i4>392</vt:i4>
      </vt:variant>
      <vt:variant>
        <vt:i4>0</vt:i4>
      </vt:variant>
      <vt:variant>
        <vt:i4>5</vt:i4>
      </vt:variant>
      <vt:variant>
        <vt:lpwstr/>
      </vt:variant>
      <vt:variant>
        <vt:lpwstr>_Toc424893210</vt:lpwstr>
      </vt:variant>
      <vt:variant>
        <vt:i4>1966082</vt:i4>
      </vt:variant>
      <vt:variant>
        <vt:i4>386</vt:i4>
      </vt:variant>
      <vt:variant>
        <vt:i4>0</vt:i4>
      </vt:variant>
      <vt:variant>
        <vt:i4>5</vt:i4>
      </vt:variant>
      <vt:variant>
        <vt:lpwstr/>
      </vt:variant>
      <vt:variant>
        <vt:lpwstr>_Toc424893209</vt:lpwstr>
      </vt:variant>
      <vt:variant>
        <vt:i4>1966083</vt:i4>
      </vt:variant>
      <vt:variant>
        <vt:i4>380</vt:i4>
      </vt:variant>
      <vt:variant>
        <vt:i4>0</vt:i4>
      </vt:variant>
      <vt:variant>
        <vt:i4>5</vt:i4>
      </vt:variant>
      <vt:variant>
        <vt:lpwstr/>
      </vt:variant>
      <vt:variant>
        <vt:lpwstr>_Toc424893208</vt:lpwstr>
      </vt:variant>
      <vt:variant>
        <vt:i4>1966092</vt:i4>
      </vt:variant>
      <vt:variant>
        <vt:i4>374</vt:i4>
      </vt:variant>
      <vt:variant>
        <vt:i4>0</vt:i4>
      </vt:variant>
      <vt:variant>
        <vt:i4>5</vt:i4>
      </vt:variant>
      <vt:variant>
        <vt:lpwstr/>
      </vt:variant>
      <vt:variant>
        <vt:lpwstr>_Toc424893207</vt:lpwstr>
      </vt:variant>
      <vt:variant>
        <vt:i4>1966093</vt:i4>
      </vt:variant>
      <vt:variant>
        <vt:i4>368</vt:i4>
      </vt:variant>
      <vt:variant>
        <vt:i4>0</vt:i4>
      </vt:variant>
      <vt:variant>
        <vt:i4>5</vt:i4>
      </vt:variant>
      <vt:variant>
        <vt:lpwstr/>
      </vt:variant>
      <vt:variant>
        <vt:lpwstr>_Toc424893206</vt:lpwstr>
      </vt:variant>
      <vt:variant>
        <vt:i4>1966094</vt:i4>
      </vt:variant>
      <vt:variant>
        <vt:i4>362</vt:i4>
      </vt:variant>
      <vt:variant>
        <vt:i4>0</vt:i4>
      </vt:variant>
      <vt:variant>
        <vt:i4>5</vt:i4>
      </vt:variant>
      <vt:variant>
        <vt:lpwstr/>
      </vt:variant>
      <vt:variant>
        <vt:lpwstr>_Toc424893205</vt:lpwstr>
      </vt:variant>
      <vt:variant>
        <vt:i4>1966095</vt:i4>
      </vt:variant>
      <vt:variant>
        <vt:i4>356</vt:i4>
      </vt:variant>
      <vt:variant>
        <vt:i4>0</vt:i4>
      </vt:variant>
      <vt:variant>
        <vt:i4>5</vt:i4>
      </vt:variant>
      <vt:variant>
        <vt:lpwstr/>
      </vt:variant>
      <vt:variant>
        <vt:lpwstr>_Toc424893204</vt:lpwstr>
      </vt:variant>
      <vt:variant>
        <vt:i4>1966088</vt:i4>
      </vt:variant>
      <vt:variant>
        <vt:i4>350</vt:i4>
      </vt:variant>
      <vt:variant>
        <vt:i4>0</vt:i4>
      </vt:variant>
      <vt:variant>
        <vt:i4>5</vt:i4>
      </vt:variant>
      <vt:variant>
        <vt:lpwstr/>
      </vt:variant>
      <vt:variant>
        <vt:lpwstr>_Toc424893203</vt:lpwstr>
      </vt:variant>
      <vt:variant>
        <vt:i4>1966089</vt:i4>
      </vt:variant>
      <vt:variant>
        <vt:i4>344</vt:i4>
      </vt:variant>
      <vt:variant>
        <vt:i4>0</vt:i4>
      </vt:variant>
      <vt:variant>
        <vt:i4>5</vt:i4>
      </vt:variant>
      <vt:variant>
        <vt:lpwstr/>
      </vt:variant>
      <vt:variant>
        <vt:lpwstr>_Toc424893202</vt:lpwstr>
      </vt:variant>
      <vt:variant>
        <vt:i4>1966090</vt:i4>
      </vt:variant>
      <vt:variant>
        <vt:i4>338</vt:i4>
      </vt:variant>
      <vt:variant>
        <vt:i4>0</vt:i4>
      </vt:variant>
      <vt:variant>
        <vt:i4>5</vt:i4>
      </vt:variant>
      <vt:variant>
        <vt:lpwstr/>
      </vt:variant>
      <vt:variant>
        <vt:lpwstr>_Toc424893201</vt:lpwstr>
      </vt:variant>
      <vt:variant>
        <vt:i4>1966091</vt:i4>
      </vt:variant>
      <vt:variant>
        <vt:i4>332</vt:i4>
      </vt:variant>
      <vt:variant>
        <vt:i4>0</vt:i4>
      </vt:variant>
      <vt:variant>
        <vt:i4>5</vt:i4>
      </vt:variant>
      <vt:variant>
        <vt:lpwstr/>
      </vt:variant>
      <vt:variant>
        <vt:lpwstr>_Toc424893200</vt:lpwstr>
      </vt:variant>
      <vt:variant>
        <vt:i4>1507329</vt:i4>
      </vt:variant>
      <vt:variant>
        <vt:i4>326</vt:i4>
      </vt:variant>
      <vt:variant>
        <vt:i4>0</vt:i4>
      </vt:variant>
      <vt:variant>
        <vt:i4>5</vt:i4>
      </vt:variant>
      <vt:variant>
        <vt:lpwstr/>
      </vt:variant>
      <vt:variant>
        <vt:lpwstr>_Toc424893199</vt:lpwstr>
      </vt:variant>
      <vt:variant>
        <vt:i4>1507328</vt:i4>
      </vt:variant>
      <vt:variant>
        <vt:i4>320</vt:i4>
      </vt:variant>
      <vt:variant>
        <vt:i4>0</vt:i4>
      </vt:variant>
      <vt:variant>
        <vt:i4>5</vt:i4>
      </vt:variant>
      <vt:variant>
        <vt:lpwstr/>
      </vt:variant>
      <vt:variant>
        <vt:lpwstr>_Toc424893198</vt:lpwstr>
      </vt:variant>
      <vt:variant>
        <vt:i4>1507343</vt:i4>
      </vt:variant>
      <vt:variant>
        <vt:i4>314</vt:i4>
      </vt:variant>
      <vt:variant>
        <vt:i4>0</vt:i4>
      </vt:variant>
      <vt:variant>
        <vt:i4>5</vt:i4>
      </vt:variant>
      <vt:variant>
        <vt:lpwstr/>
      </vt:variant>
      <vt:variant>
        <vt:lpwstr>_Toc424893197</vt:lpwstr>
      </vt:variant>
      <vt:variant>
        <vt:i4>1507342</vt:i4>
      </vt:variant>
      <vt:variant>
        <vt:i4>308</vt:i4>
      </vt:variant>
      <vt:variant>
        <vt:i4>0</vt:i4>
      </vt:variant>
      <vt:variant>
        <vt:i4>5</vt:i4>
      </vt:variant>
      <vt:variant>
        <vt:lpwstr/>
      </vt:variant>
      <vt:variant>
        <vt:lpwstr>_Toc424893196</vt:lpwstr>
      </vt:variant>
      <vt:variant>
        <vt:i4>1507341</vt:i4>
      </vt:variant>
      <vt:variant>
        <vt:i4>302</vt:i4>
      </vt:variant>
      <vt:variant>
        <vt:i4>0</vt:i4>
      </vt:variant>
      <vt:variant>
        <vt:i4>5</vt:i4>
      </vt:variant>
      <vt:variant>
        <vt:lpwstr/>
      </vt:variant>
      <vt:variant>
        <vt:lpwstr>_Toc424893195</vt:lpwstr>
      </vt:variant>
      <vt:variant>
        <vt:i4>1507340</vt:i4>
      </vt:variant>
      <vt:variant>
        <vt:i4>296</vt:i4>
      </vt:variant>
      <vt:variant>
        <vt:i4>0</vt:i4>
      </vt:variant>
      <vt:variant>
        <vt:i4>5</vt:i4>
      </vt:variant>
      <vt:variant>
        <vt:lpwstr/>
      </vt:variant>
      <vt:variant>
        <vt:lpwstr>_Toc424893194</vt:lpwstr>
      </vt:variant>
      <vt:variant>
        <vt:i4>1507339</vt:i4>
      </vt:variant>
      <vt:variant>
        <vt:i4>290</vt:i4>
      </vt:variant>
      <vt:variant>
        <vt:i4>0</vt:i4>
      </vt:variant>
      <vt:variant>
        <vt:i4>5</vt:i4>
      </vt:variant>
      <vt:variant>
        <vt:lpwstr/>
      </vt:variant>
      <vt:variant>
        <vt:lpwstr>_Toc424893193</vt:lpwstr>
      </vt:variant>
      <vt:variant>
        <vt:i4>1507338</vt:i4>
      </vt:variant>
      <vt:variant>
        <vt:i4>284</vt:i4>
      </vt:variant>
      <vt:variant>
        <vt:i4>0</vt:i4>
      </vt:variant>
      <vt:variant>
        <vt:i4>5</vt:i4>
      </vt:variant>
      <vt:variant>
        <vt:lpwstr/>
      </vt:variant>
      <vt:variant>
        <vt:lpwstr>_Toc424893192</vt:lpwstr>
      </vt:variant>
      <vt:variant>
        <vt:i4>1507337</vt:i4>
      </vt:variant>
      <vt:variant>
        <vt:i4>278</vt:i4>
      </vt:variant>
      <vt:variant>
        <vt:i4>0</vt:i4>
      </vt:variant>
      <vt:variant>
        <vt:i4>5</vt:i4>
      </vt:variant>
      <vt:variant>
        <vt:lpwstr/>
      </vt:variant>
      <vt:variant>
        <vt:lpwstr>_Toc424893191</vt:lpwstr>
      </vt:variant>
      <vt:variant>
        <vt:i4>1507336</vt:i4>
      </vt:variant>
      <vt:variant>
        <vt:i4>272</vt:i4>
      </vt:variant>
      <vt:variant>
        <vt:i4>0</vt:i4>
      </vt:variant>
      <vt:variant>
        <vt:i4>5</vt:i4>
      </vt:variant>
      <vt:variant>
        <vt:lpwstr/>
      </vt:variant>
      <vt:variant>
        <vt:lpwstr>_Toc424893190</vt:lpwstr>
      </vt:variant>
      <vt:variant>
        <vt:i4>1441793</vt:i4>
      </vt:variant>
      <vt:variant>
        <vt:i4>266</vt:i4>
      </vt:variant>
      <vt:variant>
        <vt:i4>0</vt:i4>
      </vt:variant>
      <vt:variant>
        <vt:i4>5</vt:i4>
      </vt:variant>
      <vt:variant>
        <vt:lpwstr/>
      </vt:variant>
      <vt:variant>
        <vt:lpwstr>_Toc424893189</vt:lpwstr>
      </vt:variant>
      <vt:variant>
        <vt:i4>1441792</vt:i4>
      </vt:variant>
      <vt:variant>
        <vt:i4>260</vt:i4>
      </vt:variant>
      <vt:variant>
        <vt:i4>0</vt:i4>
      </vt:variant>
      <vt:variant>
        <vt:i4>5</vt:i4>
      </vt:variant>
      <vt:variant>
        <vt:lpwstr/>
      </vt:variant>
      <vt:variant>
        <vt:lpwstr>_Toc424893188</vt:lpwstr>
      </vt:variant>
      <vt:variant>
        <vt:i4>1441807</vt:i4>
      </vt:variant>
      <vt:variant>
        <vt:i4>254</vt:i4>
      </vt:variant>
      <vt:variant>
        <vt:i4>0</vt:i4>
      </vt:variant>
      <vt:variant>
        <vt:i4>5</vt:i4>
      </vt:variant>
      <vt:variant>
        <vt:lpwstr/>
      </vt:variant>
      <vt:variant>
        <vt:lpwstr>_Toc424893187</vt:lpwstr>
      </vt:variant>
      <vt:variant>
        <vt:i4>1441806</vt:i4>
      </vt:variant>
      <vt:variant>
        <vt:i4>248</vt:i4>
      </vt:variant>
      <vt:variant>
        <vt:i4>0</vt:i4>
      </vt:variant>
      <vt:variant>
        <vt:i4>5</vt:i4>
      </vt:variant>
      <vt:variant>
        <vt:lpwstr/>
      </vt:variant>
      <vt:variant>
        <vt:lpwstr>_Toc424893186</vt:lpwstr>
      </vt:variant>
      <vt:variant>
        <vt:i4>1441805</vt:i4>
      </vt:variant>
      <vt:variant>
        <vt:i4>242</vt:i4>
      </vt:variant>
      <vt:variant>
        <vt:i4>0</vt:i4>
      </vt:variant>
      <vt:variant>
        <vt:i4>5</vt:i4>
      </vt:variant>
      <vt:variant>
        <vt:lpwstr/>
      </vt:variant>
      <vt:variant>
        <vt:lpwstr>_Toc424893185</vt:lpwstr>
      </vt:variant>
      <vt:variant>
        <vt:i4>1441804</vt:i4>
      </vt:variant>
      <vt:variant>
        <vt:i4>236</vt:i4>
      </vt:variant>
      <vt:variant>
        <vt:i4>0</vt:i4>
      </vt:variant>
      <vt:variant>
        <vt:i4>5</vt:i4>
      </vt:variant>
      <vt:variant>
        <vt:lpwstr/>
      </vt:variant>
      <vt:variant>
        <vt:lpwstr>_Toc424893184</vt:lpwstr>
      </vt:variant>
      <vt:variant>
        <vt:i4>1441803</vt:i4>
      </vt:variant>
      <vt:variant>
        <vt:i4>230</vt:i4>
      </vt:variant>
      <vt:variant>
        <vt:i4>0</vt:i4>
      </vt:variant>
      <vt:variant>
        <vt:i4>5</vt:i4>
      </vt:variant>
      <vt:variant>
        <vt:lpwstr/>
      </vt:variant>
      <vt:variant>
        <vt:lpwstr>_Toc424893183</vt:lpwstr>
      </vt:variant>
      <vt:variant>
        <vt:i4>1441802</vt:i4>
      </vt:variant>
      <vt:variant>
        <vt:i4>224</vt:i4>
      </vt:variant>
      <vt:variant>
        <vt:i4>0</vt:i4>
      </vt:variant>
      <vt:variant>
        <vt:i4>5</vt:i4>
      </vt:variant>
      <vt:variant>
        <vt:lpwstr/>
      </vt:variant>
      <vt:variant>
        <vt:lpwstr>_Toc424893182</vt:lpwstr>
      </vt:variant>
      <vt:variant>
        <vt:i4>1441801</vt:i4>
      </vt:variant>
      <vt:variant>
        <vt:i4>218</vt:i4>
      </vt:variant>
      <vt:variant>
        <vt:i4>0</vt:i4>
      </vt:variant>
      <vt:variant>
        <vt:i4>5</vt:i4>
      </vt:variant>
      <vt:variant>
        <vt:lpwstr/>
      </vt:variant>
      <vt:variant>
        <vt:lpwstr>_Toc424893181</vt:lpwstr>
      </vt:variant>
      <vt:variant>
        <vt:i4>1441800</vt:i4>
      </vt:variant>
      <vt:variant>
        <vt:i4>212</vt:i4>
      </vt:variant>
      <vt:variant>
        <vt:i4>0</vt:i4>
      </vt:variant>
      <vt:variant>
        <vt:i4>5</vt:i4>
      </vt:variant>
      <vt:variant>
        <vt:lpwstr/>
      </vt:variant>
      <vt:variant>
        <vt:lpwstr>_Toc424893180</vt:lpwstr>
      </vt:variant>
      <vt:variant>
        <vt:i4>1638401</vt:i4>
      </vt:variant>
      <vt:variant>
        <vt:i4>206</vt:i4>
      </vt:variant>
      <vt:variant>
        <vt:i4>0</vt:i4>
      </vt:variant>
      <vt:variant>
        <vt:i4>5</vt:i4>
      </vt:variant>
      <vt:variant>
        <vt:lpwstr/>
      </vt:variant>
      <vt:variant>
        <vt:lpwstr>_Toc424893179</vt:lpwstr>
      </vt:variant>
      <vt:variant>
        <vt:i4>1638400</vt:i4>
      </vt:variant>
      <vt:variant>
        <vt:i4>200</vt:i4>
      </vt:variant>
      <vt:variant>
        <vt:i4>0</vt:i4>
      </vt:variant>
      <vt:variant>
        <vt:i4>5</vt:i4>
      </vt:variant>
      <vt:variant>
        <vt:lpwstr/>
      </vt:variant>
      <vt:variant>
        <vt:lpwstr>_Toc424893178</vt:lpwstr>
      </vt:variant>
      <vt:variant>
        <vt:i4>1638415</vt:i4>
      </vt:variant>
      <vt:variant>
        <vt:i4>194</vt:i4>
      </vt:variant>
      <vt:variant>
        <vt:i4>0</vt:i4>
      </vt:variant>
      <vt:variant>
        <vt:i4>5</vt:i4>
      </vt:variant>
      <vt:variant>
        <vt:lpwstr/>
      </vt:variant>
      <vt:variant>
        <vt:lpwstr>_Toc424893177</vt:lpwstr>
      </vt:variant>
      <vt:variant>
        <vt:i4>1638414</vt:i4>
      </vt:variant>
      <vt:variant>
        <vt:i4>188</vt:i4>
      </vt:variant>
      <vt:variant>
        <vt:i4>0</vt:i4>
      </vt:variant>
      <vt:variant>
        <vt:i4>5</vt:i4>
      </vt:variant>
      <vt:variant>
        <vt:lpwstr/>
      </vt:variant>
      <vt:variant>
        <vt:lpwstr>_Toc424893176</vt:lpwstr>
      </vt:variant>
      <vt:variant>
        <vt:i4>1638413</vt:i4>
      </vt:variant>
      <vt:variant>
        <vt:i4>182</vt:i4>
      </vt:variant>
      <vt:variant>
        <vt:i4>0</vt:i4>
      </vt:variant>
      <vt:variant>
        <vt:i4>5</vt:i4>
      </vt:variant>
      <vt:variant>
        <vt:lpwstr/>
      </vt:variant>
      <vt:variant>
        <vt:lpwstr>_Toc424893175</vt:lpwstr>
      </vt:variant>
      <vt:variant>
        <vt:i4>1638412</vt:i4>
      </vt:variant>
      <vt:variant>
        <vt:i4>176</vt:i4>
      </vt:variant>
      <vt:variant>
        <vt:i4>0</vt:i4>
      </vt:variant>
      <vt:variant>
        <vt:i4>5</vt:i4>
      </vt:variant>
      <vt:variant>
        <vt:lpwstr/>
      </vt:variant>
      <vt:variant>
        <vt:lpwstr>_Toc424893174</vt:lpwstr>
      </vt:variant>
      <vt:variant>
        <vt:i4>1638411</vt:i4>
      </vt:variant>
      <vt:variant>
        <vt:i4>170</vt:i4>
      </vt:variant>
      <vt:variant>
        <vt:i4>0</vt:i4>
      </vt:variant>
      <vt:variant>
        <vt:i4>5</vt:i4>
      </vt:variant>
      <vt:variant>
        <vt:lpwstr/>
      </vt:variant>
      <vt:variant>
        <vt:lpwstr>_Toc424893173</vt:lpwstr>
      </vt:variant>
      <vt:variant>
        <vt:i4>1638410</vt:i4>
      </vt:variant>
      <vt:variant>
        <vt:i4>164</vt:i4>
      </vt:variant>
      <vt:variant>
        <vt:i4>0</vt:i4>
      </vt:variant>
      <vt:variant>
        <vt:i4>5</vt:i4>
      </vt:variant>
      <vt:variant>
        <vt:lpwstr/>
      </vt:variant>
      <vt:variant>
        <vt:lpwstr>_Toc424893172</vt:lpwstr>
      </vt:variant>
      <vt:variant>
        <vt:i4>1638409</vt:i4>
      </vt:variant>
      <vt:variant>
        <vt:i4>158</vt:i4>
      </vt:variant>
      <vt:variant>
        <vt:i4>0</vt:i4>
      </vt:variant>
      <vt:variant>
        <vt:i4>5</vt:i4>
      </vt:variant>
      <vt:variant>
        <vt:lpwstr/>
      </vt:variant>
      <vt:variant>
        <vt:lpwstr>_Toc424893171</vt:lpwstr>
      </vt:variant>
      <vt:variant>
        <vt:i4>1638408</vt:i4>
      </vt:variant>
      <vt:variant>
        <vt:i4>152</vt:i4>
      </vt:variant>
      <vt:variant>
        <vt:i4>0</vt:i4>
      </vt:variant>
      <vt:variant>
        <vt:i4>5</vt:i4>
      </vt:variant>
      <vt:variant>
        <vt:lpwstr/>
      </vt:variant>
      <vt:variant>
        <vt:lpwstr>_Toc424893170</vt:lpwstr>
      </vt:variant>
      <vt:variant>
        <vt:i4>1572865</vt:i4>
      </vt:variant>
      <vt:variant>
        <vt:i4>146</vt:i4>
      </vt:variant>
      <vt:variant>
        <vt:i4>0</vt:i4>
      </vt:variant>
      <vt:variant>
        <vt:i4>5</vt:i4>
      </vt:variant>
      <vt:variant>
        <vt:lpwstr/>
      </vt:variant>
      <vt:variant>
        <vt:lpwstr>_Toc424893169</vt:lpwstr>
      </vt:variant>
      <vt:variant>
        <vt:i4>1572864</vt:i4>
      </vt:variant>
      <vt:variant>
        <vt:i4>140</vt:i4>
      </vt:variant>
      <vt:variant>
        <vt:i4>0</vt:i4>
      </vt:variant>
      <vt:variant>
        <vt:i4>5</vt:i4>
      </vt:variant>
      <vt:variant>
        <vt:lpwstr/>
      </vt:variant>
      <vt:variant>
        <vt:lpwstr>_Toc424893168</vt:lpwstr>
      </vt:variant>
      <vt:variant>
        <vt:i4>1572879</vt:i4>
      </vt:variant>
      <vt:variant>
        <vt:i4>134</vt:i4>
      </vt:variant>
      <vt:variant>
        <vt:i4>0</vt:i4>
      </vt:variant>
      <vt:variant>
        <vt:i4>5</vt:i4>
      </vt:variant>
      <vt:variant>
        <vt:lpwstr/>
      </vt:variant>
      <vt:variant>
        <vt:lpwstr>_Toc424893167</vt:lpwstr>
      </vt:variant>
      <vt:variant>
        <vt:i4>1572878</vt:i4>
      </vt:variant>
      <vt:variant>
        <vt:i4>128</vt:i4>
      </vt:variant>
      <vt:variant>
        <vt:i4>0</vt:i4>
      </vt:variant>
      <vt:variant>
        <vt:i4>5</vt:i4>
      </vt:variant>
      <vt:variant>
        <vt:lpwstr/>
      </vt:variant>
      <vt:variant>
        <vt:lpwstr>_Toc424893166</vt:lpwstr>
      </vt:variant>
      <vt:variant>
        <vt:i4>1572877</vt:i4>
      </vt:variant>
      <vt:variant>
        <vt:i4>122</vt:i4>
      </vt:variant>
      <vt:variant>
        <vt:i4>0</vt:i4>
      </vt:variant>
      <vt:variant>
        <vt:i4>5</vt:i4>
      </vt:variant>
      <vt:variant>
        <vt:lpwstr/>
      </vt:variant>
      <vt:variant>
        <vt:lpwstr>_Toc424893165</vt:lpwstr>
      </vt:variant>
      <vt:variant>
        <vt:i4>1572876</vt:i4>
      </vt:variant>
      <vt:variant>
        <vt:i4>116</vt:i4>
      </vt:variant>
      <vt:variant>
        <vt:i4>0</vt:i4>
      </vt:variant>
      <vt:variant>
        <vt:i4>5</vt:i4>
      </vt:variant>
      <vt:variant>
        <vt:lpwstr/>
      </vt:variant>
      <vt:variant>
        <vt:lpwstr>_Toc424893164</vt:lpwstr>
      </vt:variant>
      <vt:variant>
        <vt:i4>1572875</vt:i4>
      </vt:variant>
      <vt:variant>
        <vt:i4>110</vt:i4>
      </vt:variant>
      <vt:variant>
        <vt:i4>0</vt:i4>
      </vt:variant>
      <vt:variant>
        <vt:i4>5</vt:i4>
      </vt:variant>
      <vt:variant>
        <vt:lpwstr/>
      </vt:variant>
      <vt:variant>
        <vt:lpwstr>_Toc424893163</vt:lpwstr>
      </vt:variant>
      <vt:variant>
        <vt:i4>1572874</vt:i4>
      </vt:variant>
      <vt:variant>
        <vt:i4>104</vt:i4>
      </vt:variant>
      <vt:variant>
        <vt:i4>0</vt:i4>
      </vt:variant>
      <vt:variant>
        <vt:i4>5</vt:i4>
      </vt:variant>
      <vt:variant>
        <vt:lpwstr/>
      </vt:variant>
      <vt:variant>
        <vt:lpwstr>_Toc424893162</vt:lpwstr>
      </vt:variant>
      <vt:variant>
        <vt:i4>1572873</vt:i4>
      </vt:variant>
      <vt:variant>
        <vt:i4>98</vt:i4>
      </vt:variant>
      <vt:variant>
        <vt:i4>0</vt:i4>
      </vt:variant>
      <vt:variant>
        <vt:i4>5</vt:i4>
      </vt:variant>
      <vt:variant>
        <vt:lpwstr/>
      </vt:variant>
      <vt:variant>
        <vt:lpwstr>_Toc424893161</vt:lpwstr>
      </vt:variant>
      <vt:variant>
        <vt:i4>1572872</vt:i4>
      </vt:variant>
      <vt:variant>
        <vt:i4>92</vt:i4>
      </vt:variant>
      <vt:variant>
        <vt:i4>0</vt:i4>
      </vt:variant>
      <vt:variant>
        <vt:i4>5</vt:i4>
      </vt:variant>
      <vt:variant>
        <vt:lpwstr/>
      </vt:variant>
      <vt:variant>
        <vt:lpwstr>_Toc424893160</vt:lpwstr>
      </vt:variant>
      <vt:variant>
        <vt:i4>1769473</vt:i4>
      </vt:variant>
      <vt:variant>
        <vt:i4>86</vt:i4>
      </vt:variant>
      <vt:variant>
        <vt:i4>0</vt:i4>
      </vt:variant>
      <vt:variant>
        <vt:i4>5</vt:i4>
      </vt:variant>
      <vt:variant>
        <vt:lpwstr/>
      </vt:variant>
      <vt:variant>
        <vt:lpwstr>_Toc424893159</vt:lpwstr>
      </vt:variant>
      <vt:variant>
        <vt:i4>1769472</vt:i4>
      </vt:variant>
      <vt:variant>
        <vt:i4>80</vt:i4>
      </vt:variant>
      <vt:variant>
        <vt:i4>0</vt:i4>
      </vt:variant>
      <vt:variant>
        <vt:i4>5</vt:i4>
      </vt:variant>
      <vt:variant>
        <vt:lpwstr/>
      </vt:variant>
      <vt:variant>
        <vt:lpwstr>_Toc424893158</vt:lpwstr>
      </vt:variant>
      <vt:variant>
        <vt:i4>1769487</vt:i4>
      </vt:variant>
      <vt:variant>
        <vt:i4>74</vt:i4>
      </vt:variant>
      <vt:variant>
        <vt:i4>0</vt:i4>
      </vt:variant>
      <vt:variant>
        <vt:i4>5</vt:i4>
      </vt:variant>
      <vt:variant>
        <vt:lpwstr/>
      </vt:variant>
      <vt:variant>
        <vt:lpwstr>_Toc424893157</vt:lpwstr>
      </vt:variant>
      <vt:variant>
        <vt:i4>1769486</vt:i4>
      </vt:variant>
      <vt:variant>
        <vt:i4>68</vt:i4>
      </vt:variant>
      <vt:variant>
        <vt:i4>0</vt:i4>
      </vt:variant>
      <vt:variant>
        <vt:i4>5</vt:i4>
      </vt:variant>
      <vt:variant>
        <vt:lpwstr/>
      </vt:variant>
      <vt:variant>
        <vt:lpwstr>_Toc424893156</vt:lpwstr>
      </vt:variant>
      <vt:variant>
        <vt:i4>1769485</vt:i4>
      </vt:variant>
      <vt:variant>
        <vt:i4>62</vt:i4>
      </vt:variant>
      <vt:variant>
        <vt:i4>0</vt:i4>
      </vt:variant>
      <vt:variant>
        <vt:i4>5</vt:i4>
      </vt:variant>
      <vt:variant>
        <vt:lpwstr/>
      </vt:variant>
      <vt:variant>
        <vt:lpwstr>_Toc424893155</vt:lpwstr>
      </vt:variant>
      <vt:variant>
        <vt:i4>1769484</vt:i4>
      </vt:variant>
      <vt:variant>
        <vt:i4>56</vt:i4>
      </vt:variant>
      <vt:variant>
        <vt:i4>0</vt:i4>
      </vt:variant>
      <vt:variant>
        <vt:i4>5</vt:i4>
      </vt:variant>
      <vt:variant>
        <vt:lpwstr/>
      </vt:variant>
      <vt:variant>
        <vt:lpwstr>_Toc424893154</vt:lpwstr>
      </vt:variant>
      <vt:variant>
        <vt:i4>1769483</vt:i4>
      </vt:variant>
      <vt:variant>
        <vt:i4>50</vt:i4>
      </vt:variant>
      <vt:variant>
        <vt:i4>0</vt:i4>
      </vt:variant>
      <vt:variant>
        <vt:i4>5</vt:i4>
      </vt:variant>
      <vt:variant>
        <vt:lpwstr/>
      </vt:variant>
      <vt:variant>
        <vt:lpwstr>_Toc424893153</vt:lpwstr>
      </vt:variant>
      <vt:variant>
        <vt:i4>1769482</vt:i4>
      </vt:variant>
      <vt:variant>
        <vt:i4>44</vt:i4>
      </vt:variant>
      <vt:variant>
        <vt:i4>0</vt:i4>
      </vt:variant>
      <vt:variant>
        <vt:i4>5</vt:i4>
      </vt:variant>
      <vt:variant>
        <vt:lpwstr/>
      </vt:variant>
      <vt:variant>
        <vt:lpwstr>_Toc424893152</vt:lpwstr>
      </vt:variant>
      <vt:variant>
        <vt:i4>1769481</vt:i4>
      </vt:variant>
      <vt:variant>
        <vt:i4>38</vt:i4>
      </vt:variant>
      <vt:variant>
        <vt:i4>0</vt:i4>
      </vt:variant>
      <vt:variant>
        <vt:i4>5</vt:i4>
      </vt:variant>
      <vt:variant>
        <vt:lpwstr/>
      </vt:variant>
      <vt:variant>
        <vt:lpwstr>_Toc424893151</vt:lpwstr>
      </vt:variant>
      <vt:variant>
        <vt:i4>1769480</vt:i4>
      </vt:variant>
      <vt:variant>
        <vt:i4>32</vt:i4>
      </vt:variant>
      <vt:variant>
        <vt:i4>0</vt:i4>
      </vt:variant>
      <vt:variant>
        <vt:i4>5</vt:i4>
      </vt:variant>
      <vt:variant>
        <vt:lpwstr/>
      </vt:variant>
      <vt:variant>
        <vt:lpwstr>_Toc424893150</vt:lpwstr>
      </vt:variant>
      <vt:variant>
        <vt:i4>1703937</vt:i4>
      </vt:variant>
      <vt:variant>
        <vt:i4>26</vt:i4>
      </vt:variant>
      <vt:variant>
        <vt:i4>0</vt:i4>
      </vt:variant>
      <vt:variant>
        <vt:i4>5</vt:i4>
      </vt:variant>
      <vt:variant>
        <vt:lpwstr/>
      </vt:variant>
      <vt:variant>
        <vt:lpwstr>_Toc424893149</vt:lpwstr>
      </vt:variant>
      <vt:variant>
        <vt:i4>1703936</vt:i4>
      </vt:variant>
      <vt:variant>
        <vt:i4>20</vt:i4>
      </vt:variant>
      <vt:variant>
        <vt:i4>0</vt:i4>
      </vt:variant>
      <vt:variant>
        <vt:i4>5</vt:i4>
      </vt:variant>
      <vt:variant>
        <vt:lpwstr/>
      </vt:variant>
      <vt:variant>
        <vt:lpwstr>_Toc424893148</vt:lpwstr>
      </vt:variant>
      <vt:variant>
        <vt:i4>1703951</vt:i4>
      </vt:variant>
      <vt:variant>
        <vt:i4>14</vt:i4>
      </vt:variant>
      <vt:variant>
        <vt:i4>0</vt:i4>
      </vt:variant>
      <vt:variant>
        <vt:i4>5</vt:i4>
      </vt:variant>
      <vt:variant>
        <vt:lpwstr/>
      </vt:variant>
      <vt:variant>
        <vt:lpwstr>_Toc424893147</vt:lpwstr>
      </vt:variant>
      <vt:variant>
        <vt:i4>1703950</vt:i4>
      </vt:variant>
      <vt:variant>
        <vt:i4>8</vt:i4>
      </vt:variant>
      <vt:variant>
        <vt:i4>0</vt:i4>
      </vt:variant>
      <vt:variant>
        <vt:i4>5</vt:i4>
      </vt:variant>
      <vt:variant>
        <vt:lpwstr/>
      </vt:variant>
      <vt:variant>
        <vt:lpwstr>_Toc424893146</vt:lpwstr>
      </vt:variant>
      <vt:variant>
        <vt:i4>1703949</vt:i4>
      </vt:variant>
      <vt:variant>
        <vt:i4>2</vt:i4>
      </vt:variant>
      <vt:variant>
        <vt:i4>0</vt:i4>
      </vt:variant>
      <vt:variant>
        <vt:i4>5</vt:i4>
      </vt:variant>
      <vt:variant>
        <vt:lpwstr/>
      </vt:variant>
      <vt:variant>
        <vt:lpwstr>_Toc424893145</vt:lpwstr>
      </vt:variant>
      <vt:variant>
        <vt:i4>4128777</vt:i4>
      </vt:variant>
      <vt:variant>
        <vt:i4>-1</vt:i4>
      </vt:variant>
      <vt:variant>
        <vt:i4>1029</vt:i4>
      </vt:variant>
      <vt:variant>
        <vt:i4>1</vt:i4>
      </vt:variant>
      <vt:variant>
        <vt:lpwstr>Consip bandiera grey1 x 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2018-03-15T13:47:00Z</dcterms:created>
  <dcterms:modified xsi:type="dcterms:W3CDTF">2021-10-11T18:38:00Z</dcterms:modified>
</cp:coreProperties>
</file>